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970"/>
        <w:gridCol w:w="7110"/>
      </w:tblGrid>
      <w:tr w:rsidR="00856C35" w:rsidRPr="009A718C" w14:paraId="74D8D6F2" w14:textId="77777777" w:rsidTr="009A7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0" w:type="dxa"/>
          </w:tcPr>
          <w:p w14:paraId="51850482" w14:textId="6D0B1603" w:rsidR="00856C35" w:rsidRDefault="00856C35" w:rsidP="009A718C">
            <w:pPr>
              <w:jc w:val="right"/>
            </w:pPr>
          </w:p>
        </w:tc>
        <w:tc>
          <w:tcPr>
            <w:tcW w:w="7110" w:type="dxa"/>
          </w:tcPr>
          <w:p w14:paraId="770ACFF5" w14:textId="7ACDD271" w:rsidR="00856C35" w:rsidRPr="009A718C" w:rsidRDefault="00FE7DFE" w:rsidP="009A718C">
            <w:pPr>
              <w:pStyle w:val="CompanyName"/>
              <w:rPr>
                <w:i/>
                <w:iCs/>
                <w:sz w:val="22"/>
                <w:szCs w:val="16"/>
              </w:rPr>
            </w:pPr>
            <w:r w:rsidRPr="009A718C">
              <w:rPr>
                <w:i/>
                <w:iCs/>
                <w:sz w:val="32"/>
                <w:szCs w:val="22"/>
              </w:rPr>
              <w:t xml:space="preserve">Montana Association </w:t>
            </w:r>
            <w:r w:rsidR="009A718C">
              <w:rPr>
                <w:sz w:val="32"/>
                <w:szCs w:val="22"/>
              </w:rPr>
              <w:t>of</w:t>
            </w:r>
            <w:r w:rsidRPr="009A718C">
              <w:rPr>
                <w:i/>
                <w:iCs/>
                <w:sz w:val="32"/>
                <w:szCs w:val="22"/>
              </w:rPr>
              <w:t xml:space="preserve"> </w:t>
            </w:r>
            <w:r w:rsidR="009A718C" w:rsidRPr="009A718C">
              <w:rPr>
                <w:i/>
                <w:iCs/>
                <w:sz w:val="32"/>
                <w:szCs w:val="22"/>
              </w:rPr>
              <w:br/>
            </w:r>
            <w:r w:rsidRPr="009A718C">
              <w:rPr>
                <w:i/>
                <w:iCs/>
                <w:sz w:val="32"/>
                <w:szCs w:val="22"/>
              </w:rPr>
              <w:t>School Psychologists</w:t>
            </w:r>
          </w:p>
        </w:tc>
      </w:tr>
    </w:tbl>
    <w:p w14:paraId="3DBB0650" w14:textId="5F941AB5" w:rsidR="00467865" w:rsidRPr="009A718C" w:rsidRDefault="009A718C" w:rsidP="00FE7DFE">
      <w:pPr>
        <w:pStyle w:val="Heading1"/>
        <w:jc w:val="center"/>
        <w:rPr>
          <w:sz w:val="28"/>
          <w:szCs w:val="28"/>
        </w:rPr>
      </w:pPr>
      <w:r w:rsidRPr="009A71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177748" wp14:editId="51AAA0F4">
            <wp:simplePos x="0" y="0"/>
            <wp:positionH relativeFrom="column">
              <wp:posOffset>-28575</wp:posOffset>
            </wp:positionH>
            <wp:positionV relativeFrom="paragraph">
              <wp:posOffset>-867410</wp:posOffset>
            </wp:positionV>
            <wp:extent cx="1552575" cy="1273810"/>
            <wp:effectExtent l="0" t="0" r="9525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78" cy="128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B53">
        <w:rPr>
          <w:sz w:val="28"/>
          <w:szCs w:val="28"/>
        </w:rPr>
        <w:t xml:space="preserve">Montana Established Practice </w:t>
      </w:r>
      <w:r w:rsidR="00FE7DFE" w:rsidRPr="009A718C">
        <w:rPr>
          <w:sz w:val="28"/>
          <w:szCs w:val="28"/>
        </w:rPr>
        <w:t>Award</w:t>
      </w:r>
    </w:p>
    <w:p w14:paraId="4AEE0367" w14:textId="77B30FE7" w:rsidR="00856C35" w:rsidRDefault="00FE7DFE" w:rsidP="00856C35">
      <w:pPr>
        <w:pStyle w:val="Heading2"/>
      </w:pPr>
      <w:r>
        <w:t>Nominee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8405A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805662E" w14:textId="77777777" w:rsidR="00A82BA3" w:rsidRPr="005114CE" w:rsidRDefault="00A82BA3" w:rsidP="00CE465F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22DAB6E" w14:textId="77777777" w:rsidR="00A82BA3" w:rsidRPr="009C220D" w:rsidRDefault="00A82BA3" w:rsidP="00CE465F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D16880E" w14:textId="77777777" w:rsidR="00A82BA3" w:rsidRPr="009C220D" w:rsidRDefault="00A82BA3" w:rsidP="00CE465F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46E6CE8" w14:textId="77777777" w:rsidR="00A82BA3" w:rsidRPr="009C220D" w:rsidRDefault="00A82BA3" w:rsidP="00CE465F">
            <w:pPr>
              <w:pStyle w:val="FieldText"/>
            </w:pPr>
          </w:p>
        </w:tc>
        <w:tc>
          <w:tcPr>
            <w:tcW w:w="681" w:type="dxa"/>
          </w:tcPr>
          <w:p w14:paraId="5B54E8BB" w14:textId="77777777" w:rsidR="00A82BA3" w:rsidRPr="005114CE" w:rsidRDefault="00A82BA3" w:rsidP="00CE465F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3712FB7" w14:textId="77777777" w:rsidR="00A82BA3" w:rsidRPr="009C220D" w:rsidRDefault="00A82BA3" w:rsidP="00CE465F">
            <w:pPr>
              <w:pStyle w:val="FieldText"/>
            </w:pPr>
          </w:p>
        </w:tc>
      </w:tr>
      <w:tr w:rsidR="00856C35" w:rsidRPr="005114CE" w14:paraId="57C8CABB" w14:textId="77777777" w:rsidTr="00FF1313">
        <w:tc>
          <w:tcPr>
            <w:tcW w:w="1081" w:type="dxa"/>
          </w:tcPr>
          <w:p w14:paraId="27EBCDBF" w14:textId="77777777" w:rsidR="00856C35" w:rsidRPr="00D6155E" w:rsidRDefault="00856C35" w:rsidP="00CE465F"/>
        </w:tc>
        <w:tc>
          <w:tcPr>
            <w:tcW w:w="2940" w:type="dxa"/>
            <w:tcBorders>
              <w:top w:val="single" w:sz="4" w:space="0" w:color="auto"/>
            </w:tcBorders>
          </w:tcPr>
          <w:p w14:paraId="1C40E7F7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10F9E77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3EE364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AA65AF5" w14:textId="77777777" w:rsidR="00856C35" w:rsidRPr="005114CE" w:rsidRDefault="00856C35" w:rsidP="00CE465F"/>
        </w:tc>
        <w:tc>
          <w:tcPr>
            <w:tcW w:w="1845" w:type="dxa"/>
            <w:tcBorders>
              <w:top w:val="single" w:sz="4" w:space="0" w:color="auto"/>
            </w:tcBorders>
          </w:tcPr>
          <w:p w14:paraId="1AFC2FF7" w14:textId="77777777" w:rsidR="00856C35" w:rsidRPr="009C220D" w:rsidRDefault="00856C35" w:rsidP="00CE465F"/>
        </w:tc>
      </w:tr>
    </w:tbl>
    <w:p w14:paraId="4D164405" w14:textId="77777777" w:rsidR="00856C35" w:rsidRPr="00A16B53" w:rsidRDefault="00856C35" w:rsidP="00CE465F">
      <w:pPr>
        <w:rPr>
          <w:sz w:val="14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68FE8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A3C56B8" w14:textId="77777777" w:rsidR="00A82BA3" w:rsidRPr="005114CE" w:rsidRDefault="00A82BA3" w:rsidP="00CE465F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7D7C80E" w14:textId="77777777" w:rsidR="00A82BA3" w:rsidRPr="00FF1313" w:rsidRDefault="00A82BA3" w:rsidP="00CE465F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229A8E" w14:textId="77777777" w:rsidR="00A82BA3" w:rsidRPr="00FF1313" w:rsidRDefault="00A82BA3" w:rsidP="00CE465F">
            <w:pPr>
              <w:pStyle w:val="FieldText"/>
            </w:pPr>
          </w:p>
        </w:tc>
      </w:tr>
      <w:tr w:rsidR="00856C35" w:rsidRPr="005114CE" w14:paraId="63421FE1" w14:textId="77777777" w:rsidTr="00FF1313">
        <w:tc>
          <w:tcPr>
            <w:tcW w:w="1081" w:type="dxa"/>
          </w:tcPr>
          <w:p w14:paraId="09D41882" w14:textId="77777777" w:rsidR="00856C35" w:rsidRPr="005114CE" w:rsidRDefault="00856C35" w:rsidP="00CE465F"/>
        </w:tc>
        <w:tc>
          <w:tcPr>
            <w:tcW w:w="7199" w:type="dxa"/>
            <w:tcBorders>
              <w:top w:val="single" w:sz="4" w:space="0" w:color="auto"/>
            </w:tcBorders>
          </w:tcPr>
          <w:p w14:paraId="28BCD938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E5F057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ACDF8B1" w14:textId="77777777" w:rsidR="00856C35" w:rsidRDefault="00856C35" w:rsidP="00CE465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7286A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ACA851A" w14:textId="77777777" w:rsidR="00C76039" w:rsidRPr="005114CE" w:rsidRDefault="00C76039" w:rsidP="00CE465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6611860" w14:textId="77777777" w:rsidR="00C76039" w:rsidRPr="009C220D" w:rsidRDefault="00C76039" w:rsidP="00CE465F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5F10439" w14:textId="77777777" w:rsidR="00C76039" w:rsidRPr="005114CE" w:rsidRDefault="00C76039" w:rsidP="00CE465F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3BE761" w14:textId="77777777" w:rsidR="00C76039" w:rsidRPr="005114CE" w:rsidRDefault="00C76039" w:rsidP="00CE465F">
            <w:pPr>
              <w:pStyle w:val="FieldText"/>
            </w:pPr>
          </w:p>
        </w:tc>
      </w:tr>
      <w:tr w:rsidR="00856C35" w:rsidRPr="005114CE" w14:paraId="6E658C7F" w14:textId="77777777" w:rsidTr="00FF1313">
        <w:trPr>
          <w:trHeight w:val="288"/>
        </w:trPr>
        <w:tc>
          <w:tcPr>
            <w:tcW w:w="1081" w:type="dxa"/>
          </w:tcPr>
          <w:p w14:paraId="049AD527" w14:textId="77777777" w:rsidR="00856C35" w:rsidRPr="005114CE" w:rsidRDefault="00856C35" w:rsidP="00CE465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2EFDE7B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737000F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09FE16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8CBE3AA" w14:textId="77777777" w:rsidR="00856C35" w:rsidRPr="00A16B53" w:rsidRDefault="00856C35" w:rsidP="00CE465F">
      <w:pPr>
        <w:rPr>
          <w:sz w:val="14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99992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E9D097" w14:textId="77777777" w:rsidR="00841645" w:rsidRPr="005114CE" w:rsidRDefault="00841645" w:rsidP="00CE465F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4F416E9" w14:textId="45E2B843" w:rsidR="00841645" w:rsidRPr="009C220D" w:rsidRDefault="00841645" w:rsidP="00CE465F">
            <w:pPr>
              <w:pStyle w:val="FieldText"/>
            </w:pPr>
          </w:p>
        </w:tc>
        <w:tc>
          <w:tcPr>
            <w:tcW w:w="720" w:type="dxa"/>
          </w:tcPr>
          <w:p w14:paraId="131FAB42" w14:textId="77777777" w:rsidR="00841645" w:rsidRPr="005114CE" w:rsidRDefault="00C92A3C" w:rsidP="00CE465F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0F9C8CF" w14:textId="77777777" w:rsidR="00841645" w:rsidRPr="009C220D" w:rsidRDefault="00841645" w:rsidP="00CE465F">
            <w:pPr>
              <w:pStyle w:val="FieldText"/>
            </w:pPr>
          </w:p>
        </w:tc>
      </w:tr>
    </w:tbl>
    <w:p w14:paraId="2387C92B" w14:textId="77777777" w:rsidR="00856C35" w:rsidRPr="00A16B53" w:rsidRDefault="00856C35" w:rsidP="00CE465F">
      <w:pPr>
        <w:rPr>
          <w:sz w:val="14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9270"/>
      </w:tblGrid>
      <w:tr w:rsidR="00DE7FB7" w:rsidRPr="005114CE" w14:paraId="476DF52C" w14:textId="77777777" w:rsidTr="00E8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8B5F120" w14:textId="625FDE07" w:rsidR="00DE7FB7" w:rsidRPr="005114CE" w:rsidRDefault="00C76039" w:rsidP="00CE465F">
            <w:r w:rsidRPr="005114CE">
              <w:t>Position: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14:paraId="06F02FFF" w14:textId="77777777" w:rsidR="00DE7FB7" w:rsidRPr="009C220D" w:rsidRDefault="00DE7FB7" w:rsidP="00CE465F">
            <w:pPr>
              <w:pStyle w:val="FieldText"/>
            </w:pPr>
          </w:p>
        </w:tc>
      </w:tr>
    </w:tbl>
    <w:p w14:paraId="606360EA" w14:textId="46A53AF7" w:rsidR="00856C35" w:rsidRPr="00A16B53" w:rsidRDefault="00856C35" w:rsidP="00CE465F">
      <w:pPr>
        <w:rPr>
          <w:sz w:val="14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1530"/>
        <w:gridCol w:w="1080"/>
        <w:gridCol w:w="276"/>
        <w:gridCol w:w="4031"/>
        <w:gridCol w:w="517"/>
        <w:gridCol w:w="666"/>
      </w:tblGrid>
      <w:tr w:rsidR="00902131" w:rsidRPr="009C220D" w14:paraId="6BEE2D49" w14:textId="77777777" w:rsidTr="00E8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1BEE0D79" w14:textId="53B0AC86" w:rsidR="00902131" w:rsidRPr="005114CE" w:rsidRDefault="00E83E39" w:rsidP="00CE465F">
            <w:r>
              <w:t>Place of Employment</w:t>
            </w:r>
            <w:r w:rsidR="00902131" w:rsidRPr="005114CE">
              <w:t>: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14:paraId="16879F12" w14:textId="77777777" w:rsidR="00902131" w:rsidRPr="009C220D" w:rsidRDefault="00902131" w:rsidP="00CE465F">
            <w:pPr>
              <w:pStyle w:val="FieldText"/>
            </w:pPr>
          </w:p>
        </w:tc>
      </w:tr>
      <w:tr w:rsidR="009C220D" w:rsidRPr="005114CE" w14:paraId="4E0E3A05" w14:textId="77777777" w:rsidTr="00902131">
        <w:tc>
          <w:tcPr>
            <w:tcW w:w="3510" w:type="dxa"/>
            <w:gridSpan w:val="2"/>
          </w:tcPr>
          <w:p w14:paraId="23C448DC" w14:textId="77777777" w:rsidR="00902131" w:rsidRDefault="00902131" w:rsidP="00CE465F"/>
          <w:p w14:paraId="5F89D93B" w14:textId="3F9E70A2" w:rsidR="009C220D" w:rsidRPr="005114CE" w:rsidRDefault="00B912F7" w:rsidP="00B912F7">
            <w:r>
              <w:t xml:space="preserve">1. </w:t>
            </w:r>
            <w:r w:rsidR="00902131">
              <w:t>Current Member of MASP</w:t>
            </w:r>
            <w:r w:rsidR="00A16B53">
              <w:t xml:space="preserve"> in good standing</w:t>
            </w:r>
            <w:r w:rsidR="009C220D" w:rsidRPr="005114CE">
              <w:t>?</w:t>
            </w:r>
          </w:p>
        </w:tc>
        <w:tc>
          <w:tcPr>
            <w:tcW w:w="1080" w:type="dxa"/>
          </w:tcPr>
          <w:p w14:paraId="465F9FAC" w14:textId="77777777" w:rsidR="009C220D" w:rsidRPr="00D6155E" w:rsidRDefault="009C220D" w:rsidP="00CE465F">
            <w:pPr>
              <w:pStyle w:val="Checkbox"/>
            </w:pPr>
            <w:r w:rsidRPr="00D6155E">
              <w:t>YES</w:t>
            </w:r>
          </w:p>
          <w:p w14:paraId="5D7D7142" w14:textId="77777777" w:rsidR="009C220D" w:rsidRPr="005114CE" w:rsidRDefault="00724FA4" w:rsidP="00CE465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125FCC">
              <w:instrText xml:space="preserve"> FORMCHECKBOX </w:instrText>
            </w:r>
            <w:r w:rsidR="007774B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276" w:type="dxa"/>
          </w:tcPr>
          <w:p w14:paraId="306EE0C5" w14:textId="77777777" w:rsidR="009C220D" w:rsidRPr="009C220D" w:rsidRDefault="009C220D" w:rsidP="00CE465F">
            <w:pPr>
              <w:pStyle w:val="Checkbox"/>
            </w:pPr>
            <w:r>
              <w:t>NO</w:t>
            </w:r>
          </w:p>
          <w:p w14:paraId="28B1BFB5" w14:textId="77777777" w:rsidR="009C220D" w:rsidRPr="00D6155E" w:rsidRDefault="00724FA4" w:rsidP="00CE465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774B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25D2136" w14:textId="2D396A18" w:rsidR="00A16B53" w:rsidRDefault="00902131" w:rsidP="00CE465F">
            <w:pPr>
              <w:pStyle w:val="Heading4"/>
              <w:jc w:val="left"/>
              <w:outlineLvl w:val="3"/>
            </w:pPr>
            <w:r>
              <w:t xml:space="preserve">   </w:t>
            </w:r>
            <w:r w:rsidR="00B912F7">
              <w:t xml:space="preserve">4. </w:t>
            </w:r>
            <w:r w:rsidR="00A16B53">
              <w:t xml:space="preserve">Have you worked in more than one school </w:t>
            </w:r>
          </w:p>
          <w:p w14:paraId="461449F0" w14:textId="19C8D362" w:rsidR="009C220D" w:rsidRPr="005114CE" w:rsidRDefault="00A16B53" w:rsidP="00CE465F">
            <w:pPr>
              <w:pStyle w:val="Heading4"/>
              <w:jc w:val="left"/>
              <w:outlineLvl w:val="3"/>
            </w:pPr>
            <w:r>
              <w:t xml:space="preserve">    district or cooperative in Montana?</w:t>
            </w:r>
          </w:p>
        </w:tc>
        <w:tc>
          <w:tcPr>
            <w:tcW w:w="517" w:type="dxa"/>
          </w:tcPr>
          <w:p w14:paraId="13654519" w14:textId="77777777" w:rsidR="009C220D" w:rsidRPr="009C220D" w:rsidRDefault="009C220D" w:rsidP="00CE465F">
            <w:pPr>
              <w:pStyle w:val="Checkbox"/>
            </w:pPr>
            <w:r>
              <w:t>YES</w:t>
            </w:r>
          </w:p>
          <w:p w14:paraId="2F187972" w14:textId="77777777" w:rsidR="009C220D" w:rsidRPr="005114CE" w:rsidRDefault="00724FA4" w:rsidP="00CE465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16B53">
              <w:instrText xml:space="preserve"> FORMCHECKBOX </w:instrText>
            </w:r>
            <w:r w:rsidR="007774B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8F7C814" w14:textId="77777777" w:rsidR="009C220D" w:rsidRPr="009C220D" w:rsidRDefault="009C220D" w:rsidP="00CE465F">
            <w:pPr>
              <w:pStyle w:val="Checkbox"/>
            </w:pPr>
            <w:r>
              <w:t>NO</w:t>
            </w:r>
          </w:p>
          <w:p w14:paraId="34C393EA" w14:textId="77777777" w:rsidR="009C220D" w:rsidRPr="005114CE" w:rsidRDefault="00724FA4" w:rsidP="00CE465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74BD">
              <w:fldChar w:fldCharType="separate"/>
            </w:r>
            <w:r w:rsidRPr="005114CE">
              <w:fldChar w:fldCharType="end"/>
            </w:r>
          </w:p>
        </w:tc>
      </w:tr>
    </w:tbl>
    <w:p w14:paraId="12D4ACA2" w14:textId="77777777" w:rsidR="00C92A3C" w:rsidRPr="00125FCC" w:rsidRDefault="00C92A3C" w:rsidP="00CE465F">
      <w:pPr>
        <w:rPr>
          <w:sz w:val="8"/>
          <w:szCs w:val="8"/>
        </w:rPr>
      </w:pPr>
    </w:p>
    <w:tbl>
      <w:tblPr>
        <w:tblStyle w:val="PlainTable3"/>
        <w:tblW w:w="4998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3683"/>
        <w:gridCol w:w="720"/>
        <w:gridCol w:w="631"/>
        <w:gridCol w:w="3964"/>
        <w:gridCol w:w="541"/>
        <w:gridCol w:w="537"/>
      </w:tblGrid>
      <w:tr w:rsidR="00902131" w:rsidRPr="005114CE" w14:paraId="67096E36" w14:textId="2E693517" w:rsidTr="00125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3EF7C07" w14:textId="121AC6D7" w:rsidR="00902131" w:rsidRPr="005114CE" w:rsidRDefault="00B912F7" w:rsidP="00125FCC">
            <w:r>
              <w:t xml:space="preserve">2. </w:t>
            </w:r>
            <w:r w:rsidR="00125FCC">
              <w:t>Current Member of NASP?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575BC5D" w14:textId="77777777" w:rsidR="00902131" w:rsidRPr="009C220D" w:rsidRDefault="00902131" w:rsidP="00125FCC">
            <w:pPr>
              <w:pStyle w:val="Checkbox"/>
            </w:pPr>
            <w:r>
              <w:t>YES</w:t>
            </w:r>
          </w:p>
          <w:p w14:paraId="60C7E884" w14:textId="77777777" w:rsidR="00902131" w:rsidRPr="005114CE" w:rsidRDefault="00902131" w:rsidP="00125FC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74BD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02FFAA6" w14:textId="77777777" w:rsidR="00902131" w:rsidRPr="009C220D" w:rsidRDefault="00902131" w:rsidP="00125FCC">
            <w:pPr>
              <w:pStyle w:val="Checkbox"/>
            </w:pPr>
            <w:r>
              <w:t>NO</w:t>
            </w:r>
          </w:p>
          <w:p w14:paraId="7BAFA551" w14:textId="77777777" w:rsidR="00902131" w:rsidRPr="005114CE" w:rsidRDefault="00902131" w:rsidP="00125FC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74BD">
              <w:fldChar w:fldCharType="separate"/>
            </w:r>
            <w:r w:rsidRPr="005114CE">
              <w:fldChar w:fldCharType="end"/>
            </w:r>
          </w:p>
        </w:tc>
        <w:tc>
          <w:tcPr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29C223" w14:textId="3681D0F0" w:rsidR="00902131" w:rsidRPr="00902131" w:rsidRDefault="00B912F7" w:rsidP="00CE465F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5. </w:t>
            </w:r>
            <w:r w:rsidR="00A16B53">
              <w:rPr>
                <w:b w:val="0"/>
                <w:bCs w:val="0"/>
              </w:rPr>
              <w:t>Have you worked as a school psychologist for 5 or more consecutive years in the state of Montana?</w:t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F9547CF" w14:textId="77777777" w:rsidR="00902131" w:rsidRPr="009C220D" w:rsidRDefault="00902131" w:rsidP="00125FCC">
            <w:pPr>
              <w:pStyle w:val="Checkbox"/>
            </w:pPr>
            <w:r>
              <w:t>YES</w:t>
            </w:r>
          </w:p>
          <w:p w14:paraId="0D51114D" w14:textId="3CF0955C" w:rsidR="00902131" w:rsidRDefault="00902131" w:rsidP="00125FCC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31">
              <w:instrText xml:space="preserve"> FORMCHECKBOX </w:instrText>
            </w:r>
            <w:r w:rsidR="007774BD">
              <w:fldChar w:fldCharType="separate"/>
            </w:r>
            <w:r w:rsidRPr="005114CE">
              <w:fldChar w:fldCharType="end"/>
            </w:r>
          </w:p>
        </w:tc>
        <w:tc>
          <w:tcPr>
            <w:tcW w:w="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49EB6FF" w14:textId="77777777" w:rsidR="00902131" w:rsidRPr="009C220D" w:rsidRDefault="00902131" w:rsidP="00125FCC">
            <w:pPr>
              <w:pStyle w:val="Checkbox"/>
            </w:pPr>
            <w:r>
              <w:t>NO</w:t>
            </w:r>
          </w:p>
          <w:p w14:paraId="15266F73" w14:textId="07DF46E8" w:rsidR="00902131" w:rsidRDefault="00902131" w:rsidP="00125FCC">
            <w:pPr>
              <w:pStyle w:val="FieldText"/>
              <w:jc w:val="center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31">
              <w:instrText xml:space="preserve"> FORMCHECKBOX </w:instrText>
            </w:r>
            <w:r w:rsidR="007774BD">
              <w:fldChar w:fldCharType="separate"/>
            </w:r>
            <w:r w:rsidRPr="005114CE">
              <w:fldChar w:fldCharType="end"/>
            </w:r>
          </w:p>
        </w:tc>
      </w:tr>
      <w:tr w:rsidR="00125FCC" w:rsidRPr="005114CE" w14:paraId="7CFB1920" w14:textId="77777777" w:rsidTr="00125FCC">
        <w:tc>
          <w:tcPr>
            <w:tcW w:w="3680" w:type="dxa"/>
          </w:tcPr>
          <w:p w14:paraId="245442C3" w14:textId="77777777" w:rsidR="00125FCC" w:rsidRDefault="00125FCC" w:rsidP="00125FCC">
            <w:pPr>
              <w:rPr>
                <w:sz w:val="8"/>
                <w:szCs w:val="8"/>
              </w:rPr>
            </w:pPr>
          </w:p>
          <w:p w14:paraId="3074B707" w14:textId="77777777" w:rsidR="00125FCC" w:rsidRDefault="00125FCC" w:rsidP="00125FCC">
            <w:pPr>
              <w:rPr>
                <w:sz w:val="8"/>
                <w:szCs w:val="8"/>
              </w:rPr>
            </w:pPr>
          </w:p>
          <w:p w14:paraId="0AE04E00" w14:textId="4E9DF8BF" w:rsidR="00125FCC" w:rsidRPr="00125FCC" w:rsidRDefault="00B912F7" w:rsidP="00125FCC">
            <w:pPr>
              <w:rPr>
                <w:szCs w:val="19"/>
              </w:rPr>
            </w:pPr>
            <w:r>
              <w:t xml:space="preserve">3. </w:t>
            </w:r>
            <w:r w:rsidR="00125FCC">
              <w:t>Are you currently a full-time school psychologist?</w:t>
            </w:r>
          </w:p>
        </w:tc>
        <w:tc>
          <w:tcPr>
            <w:tcW w:w="720" w:type="dxa"/>
          </w:tcPr>
          <w:p w14:paraId="54DAF75E" w14:textId="77777777" w:rsidR="00125FCC" w:rsidRPr="009C220D" w:rsidRDefault="00125FCC" w:rsidP="00125FCC">
            <w:pPr>
              <w:pStyle w:val="Checkbox"/>
            </w:pPr>
            <w:r>
              <w:t>YES</w:t>
            </w:r>
          </w:p>
          <w:p w14:paraId="5A1D0162" w14:textId="6F50B480" w:rsidR="00125FCC" w:rsidRDefault="00125FCC" w:rsidP="00125FC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FCC">
              <w:instrText xml:space="preserve"> FORMCHECKBOX </w:instrText>
            </w:r>
            <w:r w:rsidR="007774BD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</w:tcPr>
          <w:p w14:paraId="06298D29" w14:textId="77777777" w:rsidR="00125FCC" w:rsidRPr="009C220D" w:rsidRDefault="00125FCC" w:rsidP="00125FCC">
            <w:pPr>
              <w:pStyle w:val="Checkbox"/>
            </w:pPr>
            <w:r>
              <w:t>NO</w:t>
            </w:r>
          </w:p>
          <w:p w14:paraId="25CAECF6" w14:textId="03191EB6" w:rsidR="00125FCC" w:rsidRDefault="00125FCC" w:rsidP="00125FC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74BD">
              <w:fldChar w:fldCharType="separate"/>
            </w:r>
            <w:r w:rsidRPr="005114CE">
              <w:fldChar w:fldCharType="end"/>
            </w:r>
          </w:p>
        </w:tc>
        <w:tc>
          <w:tcPr>
            <w:tcW w:w="3960" w:type="dxa"/>
          </w:tcPr>
          <w:p w14:paraId="74F16378" w14:textId="77777777" w:rsidR="00125FCC" w:rsidRDefault="00125FCC" w:rsidP="00125FCC">
            <w:pPr>
              <w:pStyle w:val="FieldText"/>
              <w:rPr>
                <w:b w:val="0"/>
              </w:rPr>
            </w:pPr>
          </w:p>
        </w:tc>
        <w:tc>
          <w:tcPr>
            <w:tcW w:w="540" w:type="dxa"/>
          </w:tcPr>
          <w:p w14:paraId="6B81E515" w14:textId="77777777" w:rsidR="00125FCC" w:rsidRDefault="00125FCC" w:rsidP="00125FCC">
            <w:pPr>
              <w:pStyle w:val="Checkbox"/>
            </w:pPr>
          </w:p>
        </w:tc>
        <w:tc>
          <w:tcPr>
            <w:tcW w:w="536" w:type="dxa"/>
          </w:tcPr>
          <w:p w14:paraId="713E4572" w14:textId="77777777" w:rsidR="00125FCC" w:rsidRDefault="00125FCC" w:rsidP="00125FCC">
            <w:pPr>
              <w:pStyle w:val="Checkbox"/>
            </w:pPr>
          </w:p>
        </w:tc>
      </w:tr>
    </w:tbl>
    <w:p w14:paraId="6FD601FA" w14:textId="77777777" w:rsidR="00C92A3C" w:rsidRDefault="00C92A3C" w:rsidP="00CE465F"/>
    <w:p w14:paraId="6FC5B0CA" w14:textId="188CBDA6" w:rsidR="00C92A3C" w:rsidRPr="00125FCC" w:rsidRDefault="00A16B53" w:rsidP="00CE465F">
      <w:pPr>
        <w:rPr>
          <w:sz w:val="8"/>
          <w:szCs w:val="8"/>
        </w:rPr>
      </w:pPr>
      <w:r>
        <w:t>If you answered yes</w:t>
      </w:r>
      <w:r w:rsidR="00B912F7">
        <w:t xml:space="preserve"> to question 4</w:t>
      </w:r>
      <w:r>
        <w:t>, please list your place(s) of employment in Montana in chronological order:</w:t>
      </w:r>
      <w:r w:rsidR="00B74622">
        <w:br/>
      </w:r>
    </w:p>
    <w:p w14:paraId="4429DD60" w14:textId="77777777" w:rsidR="00CE465F" w:rsidRPr="00CE465F" w:rsidRDefault="00CE465F" w:rsidP="00CE465F">
      <w:pPr>
        <w:rPr>
          <w:sz w:val="6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203"/>
        <w:gridCol w:w="2027"/>
        <w:gridCol w:w="1359"/>
        <w:gridCol w:w="1267"/>
        <w:gridCol w:w="1149"/>
      </w:tblGrid>
      <w:tr w:rsidR="00CE465F" w14:paraId="42F7E1C0" w14:textId="285079DE" w:rsidTr="007D4D1B">
        <w:tc>
          <w:tcPr>
            <w:tcW w:w="2065" w:type="dxa"/>
          </w:tcPr>
          <w:p w14:paraId="0A7ABA33" w14:textId="3FC88857" w:rsidR="00CE465F" w:rsidRPr="00CE465F" w:rsidRDefault="00CE465F" w:rsidP="00CE465F">
            <w:pPr>
              <w:jc w:val="right"/>
              <w:rPr>
                <w:sz w:val="18"/>
                <w:szCs w:val="22"/>
              </w:rPr>
            </w:pPr>
            <w:r w:rsidRPr="00CE465F">
              <w:rPr>
                <w:sz w:val="18"/>
                <w:szCs w:val="22"/>
              </w:rPr>
              <w:t>School District/Coop Name: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bottom"/>
          </w:tcPr>
          <w:p w14:paraId="2145E2AA" w14:textId="77777777" w:rsidR="00CE465F" w:rsidRPr="00CE465F" w:rsidRDefault="00CE465F" w:rsidP="007D4D1B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027" w:type="dxa"/>
          </w:tcPr>
          <w:p w14:paraId="111546B6" w14:textId="103F0320" w:rsidR="00CE465F" w:rsidRPr="00CE465F" w:rsidRDefault="00CE465F" w:rsidP="00CE465F">
            <w:pPr>
              <w:jc w:val="right"/>
              <w:rPr>
                <w:sz w:val="18"/>
                <w:szCs w:val="22"/>
              </w:rPr>
            </w:pPr>
            <w:r w:rsidRPr="00CE465F">
              <w:rPr>
                <w:sz w:val="18"/>
                <w:szCs w:val="22"/>
              </w:rPr>
              <w:t>Years of Consecutive Service: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14:paraId="78467B5F" w14:textId="77777777" w:rsidR="00CE465F" w:rsidRPr="00CE465F" w:rsidRDefault="00CE465F" w:rsidP="007D4D1B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67" w:type="dxa"/>
          </w:tcPr>
          <w:p w14:paraId="598C677C" w14:textId="2256A2C7" w:rsidR="00CE465F" w:rsidRPr="00CE465F" w:rsidRDefault="00CE465F" w:rsidP="00CE465F">
            <w:pPr>
              <w:jc w:val="right"/>
              <w:rPr>
                <w:sz w:val="18"/>
                <w:szCs w:val="22"/>
              </w:rPr>
            </w:pPr>
            <w:r w:rsidRPr="00CE465F">
              <w:rPr>
                <w:sz w:val="18"/>
                <w:szCs w:val="22"/>
              </w:rPr>
              <w:t>Dates of Employment</w:t>
            </w:r>
            <w:r>
              <w:rPr>
                <w:sz w:val="18"/>
                <w:szCs w:val="22"/>
              </w:rPr>
              <w:t>: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14:paraId="325FFD29" w14:textId="77777777" w:rsidR="00CE465F" w:rsidRPr="00CE465F" w:rsidRDefault="00CE465F" w:rsidP="007D4D1B">
            <w:pPr>
              <w:jc w:val="center"/>
              <w:rPr>
                <w:sz w:val="18"/>
                <w:szCs w:val="22"/>
              </w:rPr>
            </w:pPr>
          </w:p>
        </w:tc>
      </w:tr>
      <w:tr w:rsidR="00CE465F" w14:paraId="0B7E7D9C" w14:textId="277FDA9F" w:rsidTr="007D4D1B">
        <w:tc>
          <w:tcPr>
            <w:tcW w:w="2065" w:type="dxa"/>
          </w:tcPr>
          <w:p w14:paraId="3A9C4E81" w14:textId="6520D7B6" w:rsidR="00CE465F" w:rsidRDefault="00B7462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School District/Coop Name: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C76D8" w14:textId="77777777" w:rsidR="00CE465F" w:rsidRDefault="00CE465F" w:rsidP="007D4D1B">
            <w:pPr>
              <w:jc w:val="center"/>
            </w:pPr>
          </w:p>
        </w:tc>
        <w:tc>
          <w:tcPr>
            <w:tcW w:w="2027" w:type="dxa"/>
          </w:tcPr>
          <w:p w14:paraId="56E7F6FD" w14:textId="4271196B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Years of Consecutive Service: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B1C6F" w14:textId="77777777" w:rsidR="00CE465F" w:rsidRDefault="00CE465F" w:rsidP="007D4D1B">
            <w:pPr>
              <w:jc w:val="center"/>
            </w:pPr>
          </w:p>
        </w:tc>
        <w:tc>
          <w:tcPr>
            <w:tcW w:w="1267" w:type="dxa"/>
          </w:tcPr>
          <w:p w14:paraId="7493D8D3" w14:textId="07E8F624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Dates of Employment</w:t>
            </w:r>
            <w:r w:rsidR="00CE465F">
              <w:rPr>
                <w:sz w:val="18"/>
                <w:szCs w:val="22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2DF99" w14:textId="77777777" w:rsidR="00CE465F" w:rsidRDefault="00CE465F" w:rsidP="007D4D1B">
            <w:pPr>
              <w:jc w:val="center"/>
            </w:pPr>
          </w:p>
        </w:tc>
      </w:tr>
      <w:tr w:rsidR="00CE465F" w14:paraId="58C40907" w14:textId="7678E89D" w:rsidTr="007D4D1B">
        <w:tc>
          <w:tcPr>
            <w:tcW w:w="2065" w:type="dxa"/>
          </w:tcPr>
          <w:p w14:paraId="0EA56E64" w14:textId="0F377582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School District/Coop Name: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8A5F3" w14:textId="77777777" w:rsidR="00CE465F" w:rsidRDefault="00CE465F" w:rsidP="007D4D1B">
            <w:pPr>
              <w:jc w:val="center"/>
            </w:pPr>
          </w:p>
        </w:tc>
        <w:tc>
          <w:tcPr>
            <w:tcW w:w="2027" w:type="dxa"/>
          </w:tcPr>
          <w:p w14:paraId="44536140" w14:textId="5DA3B911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Years of Consecutive Service: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6A566" w14:textId="77777777" w:rsidR="00CE465F" w:rsidRDefault="00CE465F" w:rsidP="007D4D1B">
            <w:pPr>
              <w:jc w:val="center"/>
            </w:pPr>
          </w:p>
        </w:tc>
        <w:tc>
          <w:tcPr>
            <w:tcW w:w="1267" w:type="dxa"/>
          </w:tcPr>
          <w:p w14:paraId="718E93DA" w14:textId="6CFFADE5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Dates of Employment</w:t>
            </w:r>
            <w:r w:rsidR="00CE465F">
              <w:rPr>
                <w:sz w:val="18"/>
                <w:szCs w:val="22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0CEF1" w14:textId="77777777" w:rsidR="00CE465F" w:rsidRDefault="00CE465F" w:rsidP="007D4D1B">
            <w:pPr>
              <w:jc w:val="center"/>
            </w:pPr>
          </w:p>
        </w:tc>
      </w:tr>
      <w:tr w:rsidR="00CE465F" w14:paraId="3238A693" w14:textId="438FA96D" w:rsidTr="007D4D1B">
        <w:trPr>
          <w:trHeight w:val="332"/>
        </w:trPr>
        <w:tc>
          <w:tcPr>
            <w:tcW w:w="2065" w:type="dxa"/>
          </w:tcPr>
          <w:p w14:paraId="739B3C9D" w14:textId="27BF1989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School District/Coop Name: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14288" w14:textId="77777777" w:rsidR="00CE465F" w:rsidRDefault="00CE465F" w:rsidP="007D4D1B">
            <w:pPr>
              <w:jc w:val="center"/>
            </w:pPr>
          </w:p>
        </w:tc>
        <w:tc>
          <w:tcPr>
            <w:tcW w:w="2027" w:type="dxa"/>
          </w:tcPr>
          <w:p w14:paraId="051219AD" w14:textId="6943739C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Years of Consecutive Service: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6FB327" w14:textId="77777777" w:rsidR="00CE465F" w:rsidRDefault="00CE465F" w:rsidP="007D4D1B">
            <w:pPr>
              <w:jc w:val="center"/>
            </w:pPr>
          </w:p>
        </w:tc>
        <w:tc>
          <w:tcPr>
            <w:tcW w:w="1267" w:type="dxa"/>
          </w:tcPr>
          <w:p w14:paraId="5A8AC501" w14:textId="5BB71584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Dates of Employment</w:t>
            </w:r>
            <w:r w:rsidR="00CE465F">
              <w:rPr>
                <w:sz w:val="18"/>
                <w:szCs w:val="22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38513" w14:textId="77777777" w:rsidR="00CE465F" w:rsidRDefault="00CE465F" w:rsidP="007D4D1B">
            <w:pPr>
              <w:jc w:val="center"/>
            </w:pPr>
          </w:p>
        </w:tc>
      </w:tr>
    </w:tbl>
    <w:p w14:paraId="142686A9" w14:textId="660910C5" w:rsidR="00330050" w:rsidRDefault="00C83152" w:rsidP="00330050">
      <w:pPr>
        <w:pStyle w:val="Heading2"/>
      </w:pPr>
      <w:r>
        <w:t>Validation Statement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80"/>
      </w:tblGrid>
      <w:tr w:rsidR="00CE465F" w:rsidRPr="00613129" w14:paraId="4E61ADE5" w14:textId="77777777" w:rsidTr="00C83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3"/>
        </w:trPr>
        <w:tc>
          <w:tcPr>
            <w:tcW w:w="10080" w:type="dxa"/>
            <w:tcBorders>
              <w:tl2br w:val="none" w:sz="0" w:space="0" w:color="auto"/>
              <w:tr2bl w:val="none" w:sz="0" w:space="0" w:color="auto"/>
            </w:tcBorders>
          </w:tcPr>
          <w:p w14:paraId="78011468" w14:textId="77777777" w:rsidR="00B74622" w:rsidRDefault="00B74622" w:rsidP="00B74622">
            <w:pPr>
              <w:pStyle w:val="FieldText"/>
            </w:pPr>
          </w:p>
          <w:p w14:paraId="5C78C467" w14:textId="77777777" w:rsidR="00B74622" w:rsidRPr="00C83152" w:rsidRDefault="00B74622" w:rsidP="00B74622">
            <w:pPr>
              <w:pStyle w:val="FieldText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C83152">
              <w:rPr>
                <w:b w:val="0"/>
                <w:bCs w:val="0"/>
                <w:i/>
                <w:iCs/>
                <w:sz w:val="22"/>
                <w:szCs w:val="22"/>
              </w:rPr>
              <w:t>The information contained in this application form is true to my knowledge. The copies of all enclosed materials are true to the original documents. I am aware that any lack of evidence or compromised integrity of the provided documents will entail the immediate invalidity of this application. I declare the foregoing is true and correct and will provide further documentary evidence, if required upon request.</w:t>
            </w:r>
          </w:p>
          <w:p w14:paraId="64E851C8" w14:textId="77777777" w:rsidR="00B74622" w:rsidRDefault="00B74622" w:rsidP="00B74622">
            <w:pPr>
              <w:pStyle w:val="FieldText"/>
              <w:rPr>
                <w:bCs w:val="0"/>
              </w:rPr>
            </w:pPr>
          </w:p>
          <w:p w14:paraId="41F68D04" w14:textId="07F21022" w:rsidR="00CE465F" w:rsidRDefault="00B74622" w:rsidP="00B74622">
            <w:pPr>
              <w:pStyle w:val="FieldText"/>
              <w:rPr>
                <w:bCs w:val="0"/>
              </w:rPr>
            </w:pPr>
            <w:r>
              <w:t>Signature:</w:t>
            </w:r>
            <w:r w:rsidR="00C83152">
              <w:t xml:space="preserve">                                                                                                                    Date:</w:t>
            </w:r>
          </w:p>
          <w:p w14:paraId="7230659D" w14:textId="70125AA8" w:rsidR="00B74622" w:rsidRDefault="00C83152" w:rsidP="00B74622">
            <w:pPr>
              <w:pStyle w:val="FieldText"/>
              <w:rPr>
                <w:bCs w:val="0"/>
              </w:rPr>
            </w:pPr>
            <w:r>
              <w:rPr>
                <w:bCs w:val="0"/>
              </w:rPr>
              <w:t>_________________________________________________________________    ____________________________</w:t>
            </w:r>
          </w:p>
          <w:p w14:paraId="1E910988" w14:textId="77777777" w:rsidR="00B74622" w:rsidRDefault="00B74622" w:rsidP="00B74622">
            <w:pPr>
              <w:pStyle w:val="FieldText"/>
              <w:rPr>
                <w:bCs w:val="0"/>
              </w:rPr>
            </w:pPr>
          </w:p>
          <w:p w14:paraId="2B061563" w14:textId="77777777" w:rsidR="00B74622" w:rsidRDefault="00B74622" w:rsidP="00B74622">
            <w:pPr>
              <w:pStyle w:val="FieldText"/>
              <w:rPr>
                <w:bCs w:val="0"/>
              </w:rPr>
            </w:pPr>
          </w:p>
          <w:p w14:paraId="0408A60D" w14:textId="77777777" w:rsidR="00B74622" w:rsidRDefault="00B74622" w:rsidP="00B74622">
            <w:pPr>
              <w:pStyle w:val="FieldText"/>
            </w:pPr>
          </w:p>
          <w:p w14:paraId="65A38CE9" w14:textId="3F964CAF" w:rsidR="00B74622" w:rsidRPr="005114CE" w:rsidRDefault="00B74622" w:rsidP="00B74622">
            <w:pPr>
              <w:pStyle w:val="FieldText"/>
            </w:pPr>
          </w:p>
        </w:tc>
      </w:tr>
    </w:tbl>
    <w:p w14:paraId="48171922" w14:textId="24595288" w:rsidR="00E8119F" w:rsidRDefault="00E8119F" w:rsidP="00E8119F">
      <w:pPr>
        <w:pStyle w:val="Heading2"/>
      </w:pPr>
      <w:r>
        <w:lastRenderedPageBreak/>
        <w:t>Impact Statement</w:t>
      </w:r>
    </w:p>
    <w:p w14:paraId="2DBB0A2C" w14:textId="704E3ED3" w:rsidR="00E8119F" w:rsidRDefault="00B74622" w:rsidP="00B74622">
      <w:pPr>
        <w:jc w:val="center"/>
      </w:pPr>
      <w:r>
        <w:t xml:space="preserve">Please answer the following prompt in no more than a page about your work experiences. </w:t>
      </w:r>
      <w:r>
        <w:br/>
      </w:r>
      <w:r>
        <w:rPr>
          <w:i/>
          <w:iCs/>
        </w:rPr>
        <w:t>From your perspective, how have you</w:t>
      </w:r>
      <w:r w:rsidRPr="00B74622">
        <w:rPr>
          <w:i/>
          <w:iCs/>
        </w:rPr>
        <w:t xml:space="preserve"> made an impact on students, families, and schools in Montana?</w:t>
      </w:r>
    </w:p>
    <w:p w14:paraId="476E3DF3" w14:textId="77777777" w:rsidR="00E8119F" w:rsidRPr="00423AD4" w:rsidRDefault="00E8119F" w:rsidP="00423AD4">
      <w:bookmarkStart w:id="2" w:name="_GoBack"/>
      <w:bookmarkEnd w:id="2"/>
    </w:p>
    <w:sectPr w:rsidR="00E8119F" w:rsidRPr="00423AD4" w:rsidSect="00125FCC">
      <w:footerReference w:type="default" r:id="rId11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C66EF" w14:textId="77777777" w:rsidR="007774BD" w:rsidRDefault="007774BD" w:rsidP="00176E67">
      <w:r>
        <w:separator/>
      </w:r>
    </w:p>
  </w:endnote>
  <w:endnote w:type="continuationSeparator" w:id="0">
    <w:p w14:paraId="76AAE205" w14:textId="77777777" w:rsidR="007774BD" w:rsidRDefault="007774B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0938B6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42F92" w14:textId="77777777" w:rsidR="007774BD" w:rsidRDefault="007774BD" w:rsidP="00176E67">
      <w:r>
        <w:separator/>
      </w:r>
    </w:p>
  </w:footnote>
  <w:footnote w:type="continuationSeparator" w:id="0">
    <w:p w14:paraId="24011824" w14:textId="77777777" w:rsidR="007774BD" w:rsidRDefault="007774B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2614FB"/>
    <w:multiLevelType w:val="hybridMultilevel"/>
    <w:tmpl w:val="713A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0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5FCC"/>
    <w:rsid w:val="0014663E"/>
    <w:rsid w:val="00176E67"/>
    <w:rsid w:val="00180664"/>
    <w:rsid w:val="001903F7"/>
    <w:rsid w:val="0019395E"/>
    <w:rsid w:val="001D6B76"/>
    <w:rsid w:val="001D6DE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6B0E"/>
    <w:rsid w:val="00330050"/>
    <w:rsid w:val="00335259"/>
    <w:rsid w:val="003929F1"/>
    <w:rsid w:val="003A1B63"/>
    <w:rsid w:val="003A41A1"/>
    <w:rsid w:val="003B2326"/>
    <w:rsid w:val="00400251"/>
    <w:rsid w:val="00423AD4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593E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444A"/>
    <w:rsid w:val="007527FC"/>
    <w:rsid w:val="0075451A"/>
    <w:rsid w:val="007602AC"/>
    <w:rsid w:val="00774B67"/>
    <w:rsid w:val="007774BD"/>
    <w:rsid w:val="00786E50"/>
    <w:rsid w:val="00793AC6"/>
    <w:rsid w:val="007A023A"/>
    <w:rsid w:val="007A71DE"/>
    <w:rsid w:val="007B199B"/>
    <w:rsid w:val="007B6119"/>
    <w:rsid w:val="007C1DA0"/>
    <w:rsid w:val="007C71B8"/>
    <w:rsid w:val="007D4D1B"/>
    <w:rsid w:val="007E2A15"/>
    <w:rsid w:val="007E56C4"/>
    <w:rsid w:val="007F3D5B"/>
    <w:rsid w:val="008107D6"/>
    <w:rsid w:val="00820822"/>
    <w:rsid w:val="00841190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131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18C"/>
    <w:rsid w:val="009C220D"/>
    <w:rsid w:val="00A16B53"/>
    <w:rsid w:val="00A211B2"/>
    <w:rsid w:val="00A2727E"/>
    <w:rsid w:val="00A35524"/>
    <w:rsid w:val="00A60C9E"/>
    <w:rsid w:val="00A74F99"/>
    <w:rsid w:val="00A82BA3"/>
    <w:rsid w:val="00A94ACC"/>
    <w:rsid w:val="00AA2EA7"/>
    <w:rsid w:val="00AD696C"/>
    <w:rsid w:val="00AE6FA4"/>
    <w:rsid w:val="00B03907"/>
    <w:rsid w:val="00B11811"/>
    <w:rsid w:val="00B311E1"/>
    <w:rsid w:val="00B4735C"/>
    <w:rsid w:val="00B579DF"/>
    <w:rsid w:val="00B74622"/>
    <w:rsid w:val="00B90EC2"/>
    <w:rsid w:val="00B912F7"/>
    <w:rsid w:val="00BA25B7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3152"/>
    <w:rsid w:val="00C92A3C"/>
    <w:rsid w:val="00C92FD6"/>
    <w:rsid w:val="00CC7D09"/>
    <w:rsid w:val="00CE465F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119F"/>
    <w:rsid w:val="00E83E39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7DFE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FB96C"/>
  <w15:docId w15:val="{4DA23F87-C79C-40E3-A565-25242F9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9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</dc:creator>
  <cp:lastModifiedBy>John, Eric</cp:lastModifiedBy>
  <cp:revision>10</cp:revision>
  <cp:lastPrinted>2021-09-14T02:29:00Z</cp:lastPrinted>
  <dcterms:created xsi:type="dcterms:W3CDTF">2022-02-24T02:50:00Z</dcterms:created>
  <dcterms:modified xsi:type="dcterms:W3CDTF">2023-05-24T13:04:00Z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