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02CA" w14:textId="1129B954" w:rsidR="00AB0876" w:rsidRDefault="00325317">
      <w:pPr>
        <w:spacing w:before="8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A7FE66B" wp14:editId="31E68F40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393815" cy="991235"/>
                <wp:effectExtent l="0" t="0" r="26035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991235"/>
                          <a:chOff x="1082" y="1080"/>
                          <a:chExt cx="10069" cy="1561"/>
                        </a:xfrm>
                      </wpg:grpSpPr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4261" y="1370"/>
                            <a:ext cx="4361" cy="1271"/>
                          </a:xfrm>
                          <a:custGeom>
                            <a:avLst/>
                            <a:gdLst>
                              <a:gd name="T0" fmla="+- 0 6949 4261"/>
                              <a:gd name="T1" fmla="*/ T0 w 4361"/>
                              <a:gd name="T2" fmla="+- 0 2039 1370"/>
                              <a:gd name="T3" fmla="*/ 2039 h 1271"/>
                              <a:gd name="T4" fmla="+- 0 6927 4261"/>
                              <a:gd name="T5" fmla="*/ T4 w 4361"/>
                              <a:gd name="T6" fmla="+- 0 2017 1370"/>
                              <a:gd name="T7" fmla="*/ 2017 h 1271"/>
                              <a:gd name="T8" fmla="+- 0 6904 4261"/>
                              <a:gd name="T9" fmla="*/ T8 w 4361"/>
                              <a:gd name="T10" fmla="+- 0 2017 1370"/>
                              <a:gd name="T11" fmla="*/ 2017 h 1271"/>
                              <a:gd name="T12" fmla="+- 0 6882 4261"/>
                              <a:gd name="T13" fmla="*/ T12 w 4361"/>
                              <a:gd name="T14" fmla="+- 0 1995 1370"/>
                              <a:gd name="T15" fmla="*/ 1995 h 1271"/>
                              <a:gd name="T16" fmla="+- 0 6860 4261"/>
                              <a:gd name="T17" fmla="*/ T16 w 4361"/>
                              <a:gd name="T18" fmla="+- 0 1995 1370"/>
                              <a:gd name="T19" fmla="*/ 1995 h 1271"/>
                              <a:gd name="T20" fmla="+- 0 6838 4261"/>
                              <a:gd name="T21" fmla="*/ T20 w 4361"/>
                              <a:gd name="T22" fmla="+- 0 1972 1370"/>
                              <a:gd name="T23" fmla="*/ 1972 h 1271"/>
                              <a:gd name="T24" fmla="+- 0 6815 4261"/>
                              <a:gd name="T25" fmla="*/ T24 w 4361"/>
                              <a:gd name="T26" fmla="+- 0 1972 1370"/>
                              <a:gd name="T27" fmla="*/ 1972 h 1271"/>
                              <a:gd name="T28" fmla="+- 0 6793 4261"/>
                              <a:gd name="T29" fmla="*/ T28 w 4361"/>
                              <a:gd name="T30" fmla="+- 0 1950 1370"/>
                              <a:gd name="T31" fmla="*/ 1950 h 1271"/>
                              <a:gd name="T32" fmla="+- 0 6771 4261"/>
                              <a:gd name="T33" fmla="*/ T32 w 4361"/>
                              <a:gd name="T34" fmla="+- 0 1950 1370"/>
                              <a:gd name="T35" fmla="*/ 1950 h 1271"/>
                              <a:gd name="T36" fmla="+- 0 6726 4261"/>
                              <a:gd name="T37" fmla="*/ T36 w 4361"/>
                              <a:gd name="T38" fmla="+- 0 1905 1370"/>
                              <a:gd name="T39" fmla="*/ 1905 h 1271"/>
                              <a:gd name="T40" fmla="+- 0 6704 4261"/>
                              <a:gd name="T41" fmla="*/ T40 w 4361"/>
                              <a:gd name="T42" fmla="+- 0 1905 1370"/>
                              <a:gd name="T43" fmla="*/ 1905 h 1271"/>
                              <a:gd name="T44" fmla="+- 0 6659 4261"/>
                              <a:gd name="T45" fmla="*/ T44 w 4361"/>
                              <a:gd name="T46" fmla="+- 0 1861 1370"/>
                              <a:gd name="T47" fmla="*/ 1861 h 1271"/>
                              <a:gd name="T48" fmla="+- 0 6637 4261"/>
                              <a:gd name="T49" fmla="*/ T48 w 4361"/>
                              <a:gd name="T50" fmla="+- 0 1861 1370"/>
                              <a:gd name="T51" fmla="*/ 1861 h 1271"/>
                              <a:gd name="T52" fmla="+- 0 6570 4261"/>
                              <a:gd name="T53" fmla="*/ T52 w 4361"/>
                              <a:gd name="T54" fmla="+- 0 1794 1370"/>
                              <a:gd name="T55" fmla="*/ 1794 h 1271"/>
                              <a:gd name="T56" fmla="+- 0 6548 4261"/>
                              <a:gd name="T57" fmla="*/ T56 w 4361"/>
                              <a:gd name="T58" fmla="+- 0 1794 1370"/>
                              <a:gd name="T59" fmla="*/ 1794 h 1271"/>
                              <a:gd name="T60" fmla="+- 0 6525 4261"/>
                              <a:gd name="T61" fmla="*/ T60 w 4361"/>
                              <a:gd name="T62" fmla="+- 0 1772 1370"/>
                              <a:gd name="T63" fmla="*/ 1772 h 1271"/>
                              <a:gd name="T64" fmla="+- 0 6012 4261"/>
                              <a:gd name="T65" fmla="*/ T64 w 4361"/>
                              <a:gd name="T66" fmla="+- 0 1772 1370"/>
                              <a:gd name="T67" fmla="*/ 1772 h 1271"/>
                              <a:gd name="T68" fmla="+- 0 5923 4261"/>
                              <a:gd name="T69" fmla="*/ T68 w 4361"/>
                              <a:gd name="T70" fmla="+- 0 1682 1370"/>
                              <a:gd name="T71" fmla="*/ 1682 h 1271"/>
                              <a:gd name="T72" fmla="+- 0 5811 4261"/>
                              <a:gd name="T73" fmla="*/ T72 w 4361"/>
                              <a:gd name="T74" fmla="+- 0 1682 1370"/>
                              <a:gd name="T75" fmla="*/ 1682 h 1271"/>
                              <a:gd name="T76" fmla="+- 0 5767 4261"/>
                              <a:gd name="T77" fmla="*/ T76 w 4361"/>
                              <a:gd name="T78" fmla="+- 0 1638 1370"/>
                              <a:gd name="T79" fmla="*/ 1638 h 1271"/>
                              <a:gd name="T80" fmla="+- 0 5343 4261"/>
                              <a:gd name="T81" fmla="*/ T80 w 4361"/>
                              <a:gd name="T82" fmla="+- 0 1638 1370"/>
                              <a:gd name="T83" fmla="*/ 1638 h 1271"/>
                              <a:gd name="T84" fmla="+- 0 5321 4261"/>
                              <a:gd name="T85" fmla="*/ T84 w 4361"/>
                              <a:gd name="T86" fmla="+- 0 1615 1370"/>
                              <a:gd name="T87" fmla="*/ 1615 h 1271"/>
                              <a:gd name="T88" fmla="+- 0 5298 4261"/>
                              <a:gd name="T89" fmla="*/ T88 w 4361"/>
                              <a:gd name="T90" fmla="+- 0 1615 1370"/>
                              <a:gd name="T91" fmla="*/ 1615 h 1271"/>
                              <a:gd name="T92" fmla="+- 0 5254 4261"/>
                              <a:gd name="T93" fmla="*/ T92 w 4361"/>
                              <a:gd name="T94" fmla="+- 0 1571 1370"/>
                              <a:gd name="T95" fmla="*/ 1571 h 1271"/>
                              <a:gd name="T96" fmla="+- 0 5232 4261"/>
                              <a:gd name="T97" fmla="*/ T96 w 4361"/>
                              <a:gd name="T98" fmla="+- 0 1571 1370"/>
                              <a:gd name="T99" fmla="*/ 1571 h 1271"/>
                              <a:gd name="T100" fmla="+- 0 5165 4261"/>
                              <a:gd name="T101" fmla="*/ T100 w 4361"/>
                              <a:gd name="T102" fmla="+- 0 1504 1370"/>
                              <a:gd name="T103" fmla="*/ 1504 h 1271"/>
                              <a:gd name="T104" fmla="+- 0 5142 4261"/>
                              <a:gd name="T105" fmla="*/ T104 w 4361"/>
                              <a:gd name="T106" fmla="+- 0 1504 1370"/>
                              <a:gd name="T107" fmla="*/ 1504 h 1271"/>
                              <a:gd name="T108" fmla="+- 0 5053 4261"/>
                              <a:gd name="T109" fmla="*/ T108 w 4361"/>
                              <a:gd name="T110" fmla="+- 0 1415 1370"/>
                              <a:gd name="T111" fmla="*/ 1415 h 1271"/>
                              <a:gd name="T112" fmla="+- 0 5031 4261"/>
                              <a:gd name="T113" fmla="*/ T112 w 4361"/>
                              <a:gd name="T114" fmla="+- 0 1415 1370"/>
                              <a:gd name="T115" fmla="*/ 1415 h 1271"/>
                              <a:gd name="T116" fmla="+- 0 5008 4261"/>
                              <a:gd name="T117" fmla="*/ T116 w 4361"/>
                              <a:gd name="T118" fmla="+- 0 1370 1370"/>
                              <a:gd name="T119" fmla="*/ 1370 h 1271"/>
                              <a:gd name="T120" fmla="+- 0 4362 4261"/>
                              <a:gd name="T121" fmla="*/ T120 w 4361"/>
                              <a:gd name="T122" fmla="+- 0 1370 1370"/>
                              <a:gd name="T123" fmla="*/ 1370 h 1271"/>
                              <a:gd name="T124" fmla="+- 0 4339 4261"/>
                              <a:gd name="T125" fmla="*/ T124 w 4361"/>
                              <a:gd name="T126" fmla="+- 0 1392 1370"/>
                              <a:gd name="T127" fmla="*/ 1392 h 1271"/>
                              <a:gd name="T128" fmla="+- 0 4317 4261"/>
                              <a:gd name="T129" fmla="*/ T128 w 4361"/>
                              <a:gd name="T130" fmla="+- 0 1392 1370"/>
                              <a:gd name="T131" fmla="*/ 1392 h 1271"/>
                              <a:gd name="T132" fmla="+- 0 4261 4261"/>
                              <a:gd name="T133" fmla="*/ T132 w 4361"/>
                              <a:gd name="T134" fmla="+- 0 1440 1370"/>
                              <a:gd name="T135" fmla="*/ 1440 h 1271"/>
                              <a:gd name="T136" fmla="+- 0 4442 4261"/>
                              <a:gd name="T137" fmla="*/ T136 w 4361"/>
                              <a:gd name="T138" fmla="+- 0 2120 1370"/>
                              <a:gd name="T139" fmla="*/ 2120 h 1271"/>
                              <a:gd name="T140" fmla="+- 0 8622 4261"/>
                              <a:gd name="T141" fmla="*/ T140 w 4361"/>
                              <a:gd name="T142" fmla="+- 0 2641 1370"/>
                              <a:gd name="T143" fmla="*/ 2641 h 1271"/>
                              <a:gd name="T144" fmla="+- 0 8622 4261"/>
                              <a:gd name="T145" fmla="*/ T144 w 4361"/>
                              <a:gd name="T146" fmla="+- 0 2329 1370"/>
                              <a:gd name="T147" fmla="*/ 2329 h 1271"/>
                              <a:gd name="T148" fmla="+- 0 8600 4261"/>
                              <a:gd name="T149" fmla="*/ T148 w 4361"/>
                              <a:gd name="T150" fmla="+- 0 2285 1370"/>
                              <a:gd name="T151" fmla="*/ 2285 h 1271"/>
                              <a:gd name="T152" fmla="+- 0 8444 4261"/>
                              <a:gd name="T153" fmla="*/ T152 w 4361"/>
                              <a:gd name="T154" fmla="+- 0 2285 1370"/>
                              <a:gd name="T155" fmla="*/ 2285 h 1271"/>
                              <a:gd name="T156" fmla="+- 0 8399 4261"/>
                              <a:gd name="T157" fmla="*/ T156 w 4361"/>
                              <a:gd name="T158" fmla="+- 0 2240 1370"/>
                              <a:gd name="T159" fmla="*/ 2240 h 1271"/>
                              <a:gd name="T160" fmla="+- 0 7975 4261"/>
                              <a:gd name="T161" fmla="*/ T160 w 4361"/>
                              <a:gd name="T162" fmla="+- 0 2240 1370"/>
                              <a:gd name="T163" fmla="*/ 2240 h 1271"/>
                              <a:gd name="T164" fmla="+- 0 7953 4261"/>
                              <a:gd name="T165" fmla="*/ T164 w 4361"/>
                              <a:gd name="T166" fmla="+- 0 2218 1370"/>
                              <a:gd name="T167" fmla="*/ 2218 h 1271"/>
                              <a:gd name="T168" fmla="+- 0 7886 4261"/>
                              <a:gd name="T169" fmla="*/ T168 w 4361"/>
                              <a:gd name="T170" fmla="+- 0 2218 1370"/>
                              <a:gd name="T171" fmla="*/ 2218 h 1271"/>
                              <a:gd name="T172" fmla="+- 0 7864 4261"/>
                              <a:gd name="T173" fmla="*/ T172 w 4361"/>
                              <a:gd name="T174" fmla="+- 0 2195 1370"/>
                              <a:gd name="T175" fmla="*/ 2195 h 1271"/>
                              <a:gd name="T176" fmla="+- 0 7819 4261"/>
                              <a:gd name="T177" fmla="*/ T176 w 4361"/>
                              <a:gd name="T178" fmla="+- 0 2195 1370"/>
                              <a:gd name="T179" fmla="*/ 2195 h 1271"/>
                              <a:gd name="T180" fmla="+- 0 7797 4261"/>
                              <a:gd name="T181" fmla="*/ T180 w 4361"/>
                              <a:gd name="T182" fmla="+- 0 2173 1370"/>
                              <a:gd name="T183" fmla="*/ 2173 h 1271"/>
                              <a:gd name="T184" fmla="+- 0 7641 4261"/>
                              <a:gd name="T185" fmla="*/ T184 w 4361"/>
                              <a:gd name="T186" fmla="+- 0 2173 1370"/>
                              <a:gd name="T187" fmla="*/ 2173 h 1271"/>
                              <a:gd name="T188" fmla="+- 0 7618 4261"/>
                              <a:gd name="T189" fmla="*/ T188 w 4361"/>
                              <a:gd name="T190" fmla="+- 0 2151 1370"/>
                              <a:gd name="T191" fmla="*/ 2151 h 1271"/>
                              <a:gd name="T192" fmla="+- 0 7596 4261"/>
                              <a:gd name="T193" fmla="*/ T192 w 4361"/>
                              <a:gd name="T194" fmla="+- 0 2151 1370"/>
                              <a:gd name="T195" fmla="*/ 2151 h 1271"/>
                              <a:gd name="T196" fmla="+- 0 7507 4261"/>
                              <a:gd name="T197" fmla="*/ T196 w 4361"/>
                              <a:gd name="T198" fmla="+- 0 2061 1370"/>
                              <a:gd name="T199" fmla="*/ 2061 h 1271"/>
                              <a:gd name="T200" fmla="+- 0 7484 4261"/>
                              <a:gd name="T201" fmla="*/ T200 w 4361"/>
                              <a:gd name="T202" fmla="+- 0 2061 1370"/>
                              <a:gd name="T203" fmla="*/ 2061 h 1271"/>
                              <a:gd name="T204" fmla="+- 0 7462 4261"/>
                              <a:gd name="T205" fmla="*/ T204 w 4361"/>
                              <a:gd name="T206" fmla="+- 0 2039 1370"/>
                              <a:gd name="T207" fmla="*/ 2039 h 1271"/>
                              <a:gd name="T208" fmla="+- 0 6949 4261"/>
                              <a:gd name="T209" fmla="*/ T208 w 4361"/>
                              <a:gd name="T210" fmla="+- 0 2039 1370"/>
                              <a:gd name="T211" fmla="*/ 2039 h 1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1" h="1271">
                                <a:moveTo>
                                  <a:pt x="2688" y="669"/>
                                </a:moveTo>
                                <a:lnTo>
                                  <a:pt x="2666" y="647"/>
                                </a:lnTo>
                                <a:lnTo>
                                  <a:pt x="2643" y="647"/>
                                </a:lnTo>
                                <a:lnTo>
                                  <a:pt x="2621" y="625"/>
                                </a:lnTo>
                                <a:lnTo>
                                  <a:pt x="2599" y="625"/>
                                </a:lnTo>
                                <a:lnTo>
                                  <a:pt x="2577" y="602"/>
                                </a:lnTo>
                                <a:lnTo>
                                  <a:pt x="2554" y="602"/>
                                </a:lnTo>
                                <a:lnTo>
                                  <a:pt x="2532" y="580"/>
                                </a:lnTo>
                                <a:lnTo>
                                  <a:pt x="2510" y="580"/>
                                </a:lnTo>
                                <a:lnTo>
                                  <a:pt x="2465" y="535"/>
                                </a:lnTo>
                                <a:lnTo>
                                  <a:pt x="2443" y="535"/>
                                </a:lnTo>
                                <a:lnTo>
                                  <a:pt x="2398" y="491"/>
                                </a:lnTo>
                                <a:lnTo>
                                  <a:pt x="2376" y="491"/>
                                </a:lnTo>
                                <a:lnTo>
                                  <a:pt x="2309" y="424"/>
                                </a:lnTo>
                                <a:lnTo>
                                  <a:pt x="2287" y="424"/>
                                </a:lnTo>
                                <a:lnTo>
                                  <a:pt x="2264" y="402"/>
                                </a:lnTo>
                                <a:lnTo>
                                  <a:pt x="1751" y="402"/>
                                </a:lnTo>
                                <a:lnTo>
                                  <a:pt x="1662" y="312"/>
                                </a:lnTo>
                                <a:lnTo>
                                  <a:pt x="1550" y="312"/>
                                </a:lnTo>
                                <a:lnTo>
                                  <a:pt x="1506" y="268"/>
                                </a:lnTo>
                                <a:lnTo>
                                  <a:pt x="1082" y="268"/>
                                </a:lnTo>
                                <a:lnTo>
                                  <a:pt x="1060" y="245"/>
                                </a:lnTo>
                                <a:lnTo>
                                  <a:pt x="1037" y="245"/>
                                </a:lnTo>
                                <a:lnTo>
                                  <a:pt x="993" y="201"/>
                                </a:lnTo>
                                <a:lnTo>
                                  <a:pt x="971" y="201"/>
                                </a:lnTo>
                                <a:lnTo>
                                  <a:pt x="904" y="134"/>
                                </a:lnTo>
                                <a:lnTo>
                                  <a:pt x="881" y="134"/>
                                </a:lnTo>
                                <a:lnTo>
                                  <a:pt x="792" y="45"/>
                                </a:lnTo>
                                <a:lnTo>
                                  <a:pt x="770" y="45"/>
                                </a:lnTo>
                                <a:lnTo>
                                  <a:pt x="747" y="0"/>
                                </a:lnTo>
                                <a:lnTo>
                                  <a:pt x="101" y="0"/>
                                </a:lnTo>
                                <a:lnTo>
                                  <a:pt x="78" y="22"/>
                                </a:lnTo>
                                <a:lnTo>
                                  <a:pt x="56" y="22"/>
                                </a:lnTo>
                                <a:lnTo>
                                  <a:pt x="0" y="70"/>
                                </a:lnTo>
                                <a:lnTo>
                                  <a:pt x="181" y="750"/>
                                </a:lnTo>
                                <a:lnTo>
                                  <a:pt x="4361" y="1271"/>
                                </a:lnTo>
                                <a:lnTo>
                                  <a:pt x="4361" y="959"/>
                                </a:lnTo>
                                <a:lnTo>
                                  <a:pt x="4339" y="915"/>
                                </a:lnTo>
                                <a:lnTo>
                                  <a:pt x="4183" y="915"/>
                                </a:lnTo>
                                <a:lnTo>
                                  <a:pt x="4138" y="870"/>
                                </a:lnTo>
                                <a:lnTo>
                                  <a:pt x="3714" y="870"/>
                                </a:lnTo>
                                <a:lnTo>
                                  <a:pt x="3692" y="848"/>
                                </a:lnTo>
                                <a:lnTo>
                                  <a:pt x="3625" y="848"/>
                                </a:lnTo>
                                <a:lnTo>
                                  <a:pt x="3603" y="825"/>
                                </a:lnTo>
                                <a:lnTo>
                                  <a:pt x="3558" y="825"/>
                                </a:lnTo>
                                <a:lnTo>
                                  <a:pt x="3536" y="803"/>
                                </a:lnTo>
                                <a:lnTo>
                                  <a:pt x="3380" y="803"/>
                                </a:lnTo>
                                <a:lnTo>
                                  <a:pt x="3357" y="781"/>
                                </a:lnTo>
                                <a:lnTo>
                                  <a:pt x="3335" y="781"/>
                                </a:lnTo>
                                <a:lnTo>
                                  <a:pt x="3246" y="691"/>
                                </a:lnTo>
                                <a:lnTo>
                                  <a:pt x="3223" y="691"/>
                                </a:lnTo>
                                <a:lnTo>
                                  <a:pt x="3201" y="669"/>
                                </a:lnTo>
                                <a:lnTo>
                                  <a:pt x="2688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4384" y="1348"/>
                            <a:ext cx="602" cy="22"/>
                          </a:xfrm>
                          <a:custGeom>
                            <a:avLst/>
                            <a:gdLst>
                              <a:gd name="T0" fmla="+- 0 4964 4384"/>
                              <a:gd name="T1" fmla="*/ T0 w 602"/>
                              <a:gd name="T2" fmla="+- 0 1348 1348"/>
                              <a:gd name="T3" fmla="*/ 1348 h 22"/>
                              <a:gd name="T4" fmla="+- 0 4406 4384"/>
                              <a:gd name="T5" fmla="*/ T4 w 602"/>
                              <a:gd name="T6" fmla="+- 0 1348 1348"/>
                              <a:gd name="T7" fmla="*/ 1348 h 22"/>
                              <a:gd name="T8" fmla="+- 0 4384 4384"/>
                              <a:gd name="T9" fmla="*/ T8 w 602"/>
                              <a:gd name="T10" fmla="+- 0 1370 1348"/>
                              <a:gd name="T11" fmla="*/ 1370 h 22"/>
                              <a:gd name="T12" fmla="+- 0 4986 4384"/>
                              <a:gd name="T13" fmla="*/ T12 w 602"/>
                              <a:gd name="T14" fmla="+- 0 1370 1348"/>
                              <a:gd name="T15" fmla="*/ 1370 h 22"/>
                              <a:gd name="T16" fmla="+- 0 4964 4384"/>
                              <a:gd name="T17" fmla="*/ T16 w 602"/>
                              <a:gd name="T18" fmla="+- 0 1348 1348"/>
                              <a:gd name="T19" fmla="*/ 134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" h="22">
                                <a:moveTo>
                                  <a:pt x="580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602" y="22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4381" y="1236"/>
                            <a:ext cx="556" cy="134"/>
                          </a:xfrm>
                          <a:custGeom>
                            <a:avLst/>
                            <a:gdLst>
                              <a:gd name="T0" fmla="+- 0 4808 4562"/>
                              <a:gd name="T1" fmla="*/ T0 w 313"/>
                              <a:gd name="T2" fmla="+- 0 1258 1236"/>
                              <a:gd name="T3" fmla="*/ 1258 h 67"/>
                              <a:gd name="T4" fmla="+- 0 4785 4562"/>
                              <a:gd name="T5" fmla="*/ T4 w 313"/>
                              <a:gd name="T6" fmla="+- 0 1236 1236"/>
                              <a:gd name="T7" fmla="*/ 1236 h 67"/>
                              <a:gd name="T8" fmla="+- 0 4629 4562"/>
                              <a:gd name="T9" fmla="*/ T8 w 313"/>
                              <a:gd name="T10" fmla="+- 0 1236 1236"/>
                              <a:gd name="T11" fmla="*/ 1236 h 67"/>
                              <a:gd name="T12" fmla="+- 0 4562 4562"/>
                              <a:gd name="T13" fmla="*/ T12 w 313"/>
                              <a:gd name="T14" fmla="+- 0 1303 1236"/>
                              <a:gd name="T15" fmla="*/ 1303 h 67"/>
                              <a:gd name="T16" fmla="+- 0 4875 4562"/>
                              <a:gd name="T17" fmla="*/ T16 w 313"/>
                              <a:gd name="T18" fmla="+- 0 1303 1236"/>
                              <a:gd name="T19" fmla="*/ 1303 h 67"/>
                              <a:gd name="T20" fmla="+- 0 4830 4562"/>
                              <a:gd name="T21" fmla="*/ T20 w 313"/>
                              <a:gd name="T22" fmla="+- 0 1258 1236"/>
                              <a:gd name="T23" fmla="*/ 1258 h 67"/>
                              <a:gd name="T24" fmla="+- 0 4808 4562"/>
                              <a:gd name="T25" fmla="*/ T24 w 313"/>
                              <a:gd name="T26" fmla="+- 0 1258 1236"/>
                              <a:gd name="T27" fmla="*/ 125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3" h="67">
                                <a:moveTo>
                                  <a:pt x="246" y="22"/>
                                </a:moveTo>
                                <a:lnTo>
                                  <a:pt x="223" y="0"/>
                                </a:ln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313" y="67"/>
                                </a:lnTo>
                                <a:lnTo>
                                  <a:pt x="268" y="22"/>
                                </a:lnTo>
                                <a:lnTo>
                                  <a:pt x="2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082" y="2232"/>
                            <a:ext cx="10069" cy="382"/>
                          </a:xfrm>
                          <a:custGeom>
                            <a:avLst/>
                            <a:gdLst>
                              <a:gd name="T0" fmla="+- 0 1372 1082"/>
                              <a:gd name="T1" fmla="*/ T0 w 10069"/>
                              <a:gd name="T2" fmla="+- 0 2285 2262"/>
                              <a:gd name="T3" fmla="*/ 2285 h 382"/>
                              <a:gd name="T4" fmla="+- 0 1350 1082"/>
                              <a:gd name="T5" fmla="*/ T4 w 10069"/>
                              <a:gd name="T6" fmla="+- 0 2262 2262"/>
                              <a:gd name="T7" fmla="*/ 2262 h 382"/>
                              <a:gd name="T8" fmla="+- 0 1149 1082"/>
                              <a:gd name="T9" fmla="*/ T8 w 10069"/>
                              <a:gd name="T10" fmla="+- 0 2262 2262"/>
                              <a:gd name="T11" fmla="*/ 2262 h 382"/>
                              <a:gd name="T12" fmla="+- 0 1105 1082"/>
                              <a:gd name="T13" fmla="*/ T12 w 10069"/>
                              <a:gd name="T14" fmla="+- 0 2307 2262"/>
                              <a:gd name="T15" fmla="*/ 2307 h 382"/>
                              <a:gd name="T16" fmla="+- 0 1082 1082"/>
                              <a:gd name="T17" fmla="*/ T16 w 10069"/>
                              <a:gd name="T18" fmla="+- 0 2307 2262"/>
                              <a:gd name="T19" fmla="*/ 2307 h 382"/>
                              <a:gd name="T20" fmla="+- 0 1082 1082"/>
                              <a:gd name="T21" fmla="*/ T20 w 10069"/>
                              <a:gd name="T22" fmla="+- 0 2641 2262"/>
                              <a:gd name="T23" fmla="*/ 2641 h 382"/>
                              <a:gd name="T24" fmla="+- 0 11151 1082"/>
                              <a:gd name="T25" fmla="*/ T24 w 10069"/>
                              <a:gd name="T26" fmla="+- 0 2644 2262"/>
                              <a:gd name="T27" fmla="*/ 2644 h 382"/>
                              <a:gd name="T28" fmla="+- 0 11151 1082"/>
                              <a:gd name="T29" fmla="*/ T28 w 10069"/>
                              <a:gd name="T30" fmla="+- 0 2427 2262"/>
                              <a:gd name="T31" fmla="*/ 2427 h 382"/>
                              <a:gd name="T32" fmla="+- 0 8307 1082"/>
                              <a:gd name="T33" fmla="*/ T32 w 10069"/>
                              <a:gd name="T34" fmla="+- 0 2427 2262"/>
                              <a:gd name="T35" fmla="*/ 2427 h 382"/>
                              <a:gd name="T36" fmla="+- 0 8207 1082"/>
                              <a:gd name="T37" fmla="*/ T36 w 10069"/>
                              <a:gd name="T38" fmla="+- 0 2410 2262"/>
                              <a:gd name="T39" fmla="*/ 2410 h 382"/>
                              <a:gd name="T40" fmla="+- 0 8067 1082"/>
                              <a:gd name="T41" fmla="*/ T40 w 10069"/>
                              <a:gd name="T42" fmla="+- 0 2410 2262"/>
                              <a:gd name="T43" fmla="*/ 2410 h 382"/>
                              <a:gd name="T44" fmla="+- 0 7928 1082"/>
                              <a:gd name="T45" fmla="*/ T44 w 10069"/>
                              <a:gd name="T46" fmla="+- 0 2388 2262"/>
                              <a:gd name="T47" fmla="*/ 2388 h 382"/>
                              <a:gd name="T48" fmla="+- 0 7788 1082"/>
                              <a:gd name="T49" fmla="*/ T48 w 10069"/>
                              <a:gd name="T50" fmla="+- 0 2354 2262"/>
                              <a:gd name="T51" fmla="*/ 2354 h 382"/>
                              <a:gd name="T52" fmla="+- 0 7610 1082"/>
                              <a:gd name="T53" fmla="*/ T52 w 10069"/>
                              <a:gd name="T54" fmla="+- 0 2326 2262"/>
                              <a:gd name="T55" fmla="*/ 2326 h 382"/>
                              <a:gd name="T56" fmla="+- 0 7459 1082"/>
                              <a:gd name="T57" fmla="*/ T56 w 10069"/>
                              <a:gd name="T58" fmla="+- 0 2298 2262"/>
                              <a:gd name="T59" fmla="*/ 2298 h 382"/>
                              <a:gd name="T60" fmla="+- 0 7425 1082"/>
                              <a:gd name="T61" fmla="*/ T60 w 10069"/>
                              <a:gd name="T62" fmla="+- 0 2285 2262"/>
                              <a:gd name="T63" fmla="*/ 2285 h 382"/>
                              <a:gd name="T64" fmla="+- 0 1372 1082"/>
                              <a:gd name="T65" fmla="*/ T64 w 10069"/>
                              <a:gd name="T66" fmla="+- 0 2285 2262"/>
                              <a:gd name="T67" fmla="*/ 228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69" h="382">
                                <a:moveTo>
                                  <a:pt x="290" y="23"/>
                                </a:moveTo>
                                <a:lnTo>
                                  <a:pt x="268" y="0"/>
                                </a:lnTo>
                                <a:lnTo>
                                  <a:pt x="67" y="0"/>
                                </a:lnTo>
                                <a:lnTo>
                                  <a:pt x="2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79"/>
                                </a:lnTo>
                                <a:lnTo>
                                  <a:pt x="10069" y="382"/>
                                </a:lnTo>
                                <a:lnTo>
                                  <a:pt x="10069" y="165"/>
                                </a:lnTo>
                                <a:lnTo>
                                  <a:pt x="7225" y="165"/>
                                </a:lnTo>
                                <a:lnTo>
                                  <a:pt x="7125" y="148"/>
                                </a:lnTo>
                                <a:lnTo>
                                  <a:pt x="6985" y="148"/>
                                </a:lnTo>
                                <a:lnTo>
                                  <a:pt x="6846" y="126"/>
                                </a:lnTo>
                                <a:lnTo>
                                  <a:pt x="6706" y="92"/>
                                </a:lnTo>
                                <a:lnTo>
                                  <a:pt x="6528" y="64"/>
                                </a:lnTo>
                                <a:lnTo>
                                  <a:pt x="6377" y="36"/>
                                </a:lnTo>
                                <a:lnTo>
                                  <a:pt x="6343" y="23"/>
                                </a:lnTo>
                                <a:lnTo>
                                  <a:pt x="29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8307" y="2307"/>
                            <a:ext cx="2844" cy="120"/>
                          </a:xfrm>
                          <a:custGeom>
                            <a:avLst/>
                            <a:gdLst>
                              <a:gd name="T0" fmla="+- 0 8934 8307"/>
                              <a:gd name="T1" fmla="*/ T0 w 2844"/>
                              <a:gd name="T2" fmla="+- 0 2396 2307"/>
                              <a:gd name="T3" fmla="*/ 2396 h 120"/>
                              <a:gd name="T4" fmla="+- 0 8912 8307"/>
                              <a:gd name="T5" fmla="*/ T4 w 2844"/>
                              <a:gd name="T6" fmla="+- 0 2374 2307"/>
                              <a:gd name="T7" fmla="*/ 2374 h 120"/>
                              <a:gd name="T8" fmla="+- 0 8890 8307"/>
                              <a:gd name="T9" fmla="*/ T8 w 2844"/>
                              <a:gd name="T10" fmla="+- 0 2374 2307"/>
                              <a:gd name="T11" fmla="*/ 2374 h 120"/>
                              <a:gd name="T12" fmla="+- 0 8867 8307"/>
                              <a:gd name="T13" fmla="*/ T12 w 2844"/>
                              <a:gd name="T14" fmla="+- 0 2351 2307"/>
                              <a:gd name="T15" fmla="*/ 2351 h 120"/>
                              <a:gd name="T16" fmla="+- 0 8823 8307"/>
                              <a:gd name="T17" fmla="*/ T16 w 2844"/>
                              <a:gd name="T18" fmla="+- 0 2351 2307"/>
                              <a:gd name="T19" fmla="*/ 2351 h 120"/>
                              <a:gd name="T20" fmla="+- 0 8801 8307"/>
                              <a:gd name="T21" fmla="*/ T20 w 2844"/>
                              <a:gd name="T22" fmla="+- 0 2329 2307"/>
                              <a:gd name="T23" fmla="*/ 2329 h 120"/>
                              <a:gd name="T24" fmla="+- 0 8756 8307"/>
                              <a:gd name="T25" fmla="*/ T24 w 2844"/>
                              <a:gd name="T26" fmla="+- 0 2329 2307"/>
                              <a:gd name="T27" fmla="*/ 2329 h 120"/>
                              <a:gd name="T28" fmla="+- 0 8734 8307"/>
                              <a:gd name="T29" fmla="*/ T28 w 2844"/>
                              <a:gd name="T30" fmla="+- 0 2307 2307"/>
                              <a:gd name="T31" fmla="*/ 2307 h 120"/>
                              <a:gd name="T32" fmla="+- 0 8622 8307"/>
                              <a:gd name="T33" fmla="*/ T32 w 2844"/>
                              <a:gd name="T34" fmla="+- 0 2307 2307"/>
                              <a:gd name="T35" fmla="*/ 2307 h 120"/>
                              <a:gd name="T36" fmla="+- 0 8575 8307"/>
                              <a:gd name="T37" fmla="*/ T36 w 2844"/>
                              <a:gd name="T38" fmla="+- 0 2340 2307"/>
                              <a:gd name="T39" fmla="*/ 2340 h 120"/>
                              <a:gd name="T40" fmla="+- 0 8536 8307"/>
                              <a:gd name="T41" fmla="*/ T40 w 2844"/>
                              <a:gd name="T42" fmla="+- 0 2354 2307"/>
                              <a:gd name="T43" fmla="*/ 2354 h 120"/>
                              <a:gd name="T44" fmla="+- 0 8466 8307"/>
                              <a:gd name="T45" fmla="*/ T44 w 2844"/>
                              <a:gd name="T46" fmla="+- 0 2363 2307"/>
                              <a:gd name="T47" fmla="*/ 2363 h 120"/>
                              <a:gd name="T48" fmla="+- 0 8419 8307"/>
                              <a:gd name="T49" fmla="*/ T48 w 2844"/>
                              <a:gd name="T50" fmla="+- 0 2399 2307"/>
                              <a:gd name="T51" fmla="*/ 2399 h 120"/>
                              <a:gd name="T52" fmla="+- 0 8307 8307"/>
                              <a:gd name="T53" fmla="*/ T52 w 2844"/>
                              <a:gd name="T54" fmla="+- 0 2427 2307"/>
                              <a:gd name="T55" fmla="*/ 2427 h 120"/>
                              <a:gd name="T56" fmla="+- 0 11151 8307"/>
                              <a:gd name="T57" fmla="*/ T56 w 2844"/>
                              <a:gd name="T58" fmla="+- 0 2427 2307"/>
                              <a:gd name="T59" fmla="*/ 2427 h 120"/>
                              <a:gd name="T60" fmla="+- 0 11151 8307"/>
                              <a:gd name="T61" fmla="*/ T60 w 2844"/>
                              <a:gd name="T62" fmla="+- 0 2396 2307"/>
                              <a:gd name="T63" fmla="*/ 2396 h 120"/>
                              <a:gd name="T64" fmla="+- 0 8934 8307"/>
                              <a:gd name="T65" fmla="*/ T64 w 2844"/>
                              <a:gd name="T66" fmla="+- 0 2396 2307"/>
                              <a:gd name="T67" fmla="*/ 239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44" h="120">
                                <a:moveTo>
                                  <a:pt x="627" y="89"/>
                                </a:moveTo>
                                <a:lnTo>
                                  <a:pt x="605" y="67"/>
                                </a:lnTo>
                                <a:lnTo>
                                  <a:pt x="583" y="67"/>
                                </a:lnTo>
                                <a:lnTo>
                                  <a:pt x="560" y="44"/>
                                </a:lnTo>
                                <a:lnTo>
                                  <a:pt x="516" y="44"/>
                                </a:lnTo>
                                <a:lnTo>
                                  <a:pt x="494" y="22"/>
                                </a:lnTo>
                                <a:lnTo>
                                  <a:pt x="449" y="22"/>
                                </a:lnTo>
                                <a:lnTo>
                                  <a:pt x="427" y="0"/>
                                </a:lnTo>
                                <a:lnTo>
                                  <a:pt x="315" y="0"/>
                                </a:lnTo>
                                <a:lnTo>
                                  <a:pt x="268" y="33"/>
                                </a:lnTo>
                                <a:lnTo>
                                  <a:pt x="229" y="47"/>
                                </a:lnTo>
                                <a:lnTo>
                                  <a:pt x="159" y="56"/>
                                </a:lnTo>
                                <a:lnTo>
                                  <a:pt x="112" y="92"/>
                                </a:lnTo>
                                <a:lnTo>
                                  <a:pt x="0" y="120"/>
                                </a:lnTo>
                                <a:lnTo>
                                  <a:pt x="2844" y="120"/>
                                </a:lnTo>
                                <a:lnTo>
                                  <a:pt x="2844" y="89"/>
                                </a:lnTo>
                                <a:lnTo>
                                  <a:pt x="62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8067" y="2404"/>
                            <a:ext cx="140" cy="6"/>
                          </a:xfrm>
                          <a:custGeom>
                            <a:avLst/>
                            <a:gdLst>
                              <a:gd name="T0" fmla="+- 0 8067 8067"/>
                              <a:gd name="T1" fmla="*/ T0 w 140"/>
                              <a:gd name="T2" fmla="+- 0 2410 2404"/>
                              <a:gd name="T3" fmla="*/ 2410 h 6"/>
                              <a:gd name="T4" fmla="+- 0 8207 8067"/>
                              <a:gd name="T5" fmla="*/ T4 w 140"/>
                              <a:gd name="T6" fmla="+- 0 2410 2404"/>
                              <a:gd name="T7" fmla="*/ 2410 h 6"/>
                              <a:gd name="T8" fmla="+- 0 8173 8067"/>
                              <a:gd name="T9" fmla="*/ T8 w 140"/>
                              <a:gd name="T10" fmla="+- 0 2404 2404"/>
                              <a:gd name="T11" fmla="*/ 2404 h 6"/>
                              <a:gd name="T12" fmla="+- 0 8067 8067"/>
                              <a:gd name="T13" fmla="*/ T12 w 140"/>
                              <a:gd name="T14" fmla="+- 0 2410 2404"/>
                              <a:gd name="T15" fmla="*/ 241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6">
                                <a:moveTo>
                                  <a:pt x="0" y="6"/>
                                </a:moveTo>
                                <a:lnTo>
                                  <a:pt x="140" y="6"/>
                                </a:lnTo>
                                <a:lnTo>
                                  <a:pt x="106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8979" y="2374"/>
                            <a:ext cx="535" cy="22"/>
                          </a:xfrm>
                          <a:custGeom>
                            <a:avLst/>
                            <a:gdLst>
                              <a:gd name="T0" fmla="+- 0 9492 8979"/>
                              <a:gd name="T1" fmla="*/ T0 w 535"/>
                              <a:gd name="T2" fmla="+- 0 2374 2374"/>
                              <a:gd name="T3" fmla="*/ 2374 h 22"/>
                              <a:gd name="T4" fmla="+- 0 9001 8979"/>
                              <a:gd name="T5" fmla="*/ T4 w 535"/>
                              <a:gd name="T6" fmla="+- 0 2374 2374"/>
                              <a:gd name="T7" fmla="*/ 2374 h 22"/>
                              <a:gd name="T8" fmla="+- 0 8979 8979"/>
                              <a:gd name="T9" fmla="*/ T8 w 535"/>
                              <a:gd name="T10" fmla="+- 0 2396 2374"/>
                              <a:gd name="T11" fmla="*/ 2396 h 22"/>
                              <a:gd name="T12" fmla="+- 0 9514 8979"/>
                              <a:gd name="T13" fmla="*/ T12 w 535"/>
                              <a:gd name="T14" fmla="+- 0 2396 2374"/>
                              <a:gd name="T15" fmla="*/ 2396 h 22"/>
                              <a:gd name="T16" fmla="+- 0 9492 8979"/>
                              <a:gd name="T17" fmla="*/ T16 w 535"/>
                              <a:gd name="T18" fmla="+- 0 2374 2374"/>
                              <a:gd name="T19" fmla="*/ 237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" h="22">
                                <a:moveTo>
                                  <a:pt x="513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535" y="22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9537" y="2374"/>
                            <a:ext cx="669" cy="22"/>
                          </a:xfrm>
                          <a:custGeom>
                            <a:avLst/>
                            <a:gdLst>
                              <a:gd name="T0" fmla="+- 0 10184 9537"/>
                              <a:gd name="T1" fmla="*/ T0 w 669"/>
                              <a:gd name="T2" fmla="+- 0 2374 2374"/>
                              <a:gd name="T3" fmla="*/ 2374 h 22"/>
                              <a:gd name="T4" fmla="+- 0 9559 9537"/>
                              <a:gd name="T5" fmla="*/ T4 w 669"/>
                              <a:gd name="T6" fmla="+- 0 2374 2374"/>
                              <a:gd name="T7" fmla="*/ 2374 h 22"/>
                              <a:gd name="T8" fmla="+- 0 9537 9537"/>
                              <a:gd name="T9" fmla="*/ T8 w 669"/>
                              <a:gd name="T10" fmla="+- 0 2396 2374"/>
                              <a:gd name="T11" fmla="*/ 2396 h 22"/>
                              <a:gd name="T12" fmla="+- 0 10206 9537"/>
                              <a:gd name="T13" fmla="*/ T12 w 669"/>
                              <a:gd name="T14" fmla="+- 0 2396 2374"/>
                              <a:gd name="T15" fmla="*/ 2396 h 22"/>
                              <a:gd name="T16" fmla="+- 0 10184 9537"/>
                              <a:gd name="T17" fmla="*/ T16 w 669"/>
                              <a:gd name="T18" fmla="+- 0 2374 2374"/>
                              <a:gd name="T19" fmla="*/ 237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9" h="22">
                                <a:moveTo>
                                  <a:pt x="647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669" y="22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0384" y="2351"/>
                            <a:ext cx="767" cy="45"/>
                          </a:xfrm>
                          <a:custGeom>
                            <a:avLst/>
                            <a:gdLst>
                              <a:gd name="T0" fmla="+- 0 11151 10384"/>
                              <a:gd name="T1" fmla="*/ T0 w 767"/>
                              <a:gd name="T2" fmla="+- 0 2396 2351"/>
                              <a:gd name="T3" fmla="*/ 2396 h 45"/>
                              <a:gd name="T4" fmla="+- 0 11151 10384"/>
                              <a:gd name="T5" fmla="*/ T4 w 767"/>
                              <a:gd name="T6" fmla="+- 0 2354 2351"/>
                              <a:gd name="T7" fmla="*/ 2354 h 45"/>
                              <a:gd name="T8" fmla="+- 0 10964 10384"/>
                              <a:gd name="T9" fmla="*/ T8 w 767"/>
                              <a:gd name="T10" fmla="+- 0 2351 2351"/>
                              <a:gd name="T11" fmla="*/ 2351 h 45"/>
                              <a:gd name="T12" fmla="+- 0 10942 10384"/>
                              <a:gd name="T13" fmla="*/ T12 w 767"/>
                              <a:gd name="T14" fmla="+- 0 2374 2351"/>
                              <a:gd name="T15" fmla="*/ 2374 h 45"/>
                              <a:gd name="T16" fmla="+- 0 10407 10384"/>
                              <a:gd name="T17" fmla="*/ T16 w 767"/>
                              <a:gd name="T18" fmla="+- 0 2374 2351"/>
                              <a:gd name="T19" fmla="*/ 2374 h 45"/>
                              <a:gd name="T20" fmla="+- 0 10384 10384"/>
                              <a:gd name="T21" fmla="*/ T20 w 767"/>
                              <a:gd name="T22" fmla="+- 0 2396 2351"/>
                              <a:gd name="T23" fmla="*/ 2396 h 45"/>
                              <a:gd name="T24" fmla="+- 0 11151 10384"/>
                              <a:gd name="T25" fmla="*/ T24 w 767"/>
                              <a:gd name="T26" fmla="+- 0 2396 2351"/>
                              <a:gd name="T27" fmla="*/ 239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7" h="45">
                                <a:moveTo>
                                  <a:pt x="767" y="45"/>
                                </a:moveTo>
                                <a:lnTo>
                                  <a:pt x="767" y="3"/>
                                </a:lnTo>
                                <a:lnTo>
                                  <a:pt x="580" y="0"/>
                                </a:lnTo>
                                <a:lnTo>
                                  <a:pt x="558" y="23"/>
                                </a:lnTo>
                                <a:lnTo>
                                  <a:pt x="23" y="23"/>
                                </a:lnTo>
                                <a:lnTo>
                                  <a:pt x="0" y="45"/>
                                </a:lnTo>
                                <a:lnTo>
                                  <a:pt x="76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9024" y="2329"/>
                            <a:ext cx="423" cy="45"/>
                          </a:xfrm>
                          <a:custGeom>
                            <a:avLst/>
                            <a:gdLst>
                              <a:gd name="T0" fmla="+- 0 9381 9024"/>
                              <a:gd name="T1" fmla="*/ T0 w 423"/>
                              <a:gd name="T2" fmla="+- 0 2351 2329"/>
                              <a:gd name="T3" fmla="*/ 2351 h 45"/>
                              <a:gd name="T4" fmla="+- 0 9358 9024"/>
                              <a:gd name="T5" fmla="*/ T4 w 423"/>
                              <a:gd name="T6" fmla="+- 0 2329 2329"/>
                              <a:gd name="T7" fmla="*/ 2329 h 45"/>
                              <a:gd name="T8" fmla="+- 0 9068 9024"/>
                              <a:gd name="T9" fmla="*/ T8 w 423"/>
                              <a:gd name="T10" fmla="+- 0 2329 2329"/>
                              <a:gd name="T11" fmla="*/ 2329 h 45"/>
                              <a:gd name="T12" fmla="+- 0 9024 9024"/>
                              <a:gd name="T13" fmla="*/ T12 w 423"/>
                              <a:gd name="T14" fmla="+- 0 2374 2329"/>
                              <a:gd name="T15" fmla="*/ 2374 h 45"/>
                              <a:gd name="T16" fmla="+- 0 9447 9024"/>
                              <a:gd name="T17" fmla="*/ T16 w 423"/>
                              <a:gd name="T18" fmla="+- 0 2374 2329"/>
                              <a:gd name="T19" fmla="*/ 2374 h 45"/>
                              <a:gd name="T20" fmla="+- 0 9425 9024"/>
                              <a:gd name="T21" fmla="*/ T20 w 423"/>
                              <a:gd name="T22" fmla="+- 0 2351 2329"/>
                              <a:gd name="T23" fmla="*/ 2351 h 45"/>
                              <a:gd name="T24" fmla="+- 0 9381 9024"/>
                              <a:gd name="T25" fmla="*/ T24 w 423"/>
                              <a:gd name="T26" fmla="+- 0 2351 2329"/>
                              <a:gd name="T27" fmla="*/ 235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3" h="45">
                                <a:moveTo>
                                  <a:pt x="357" y="22"/>
                                </a:moveTo>
                                <a:lnTo>
                                  <a:pt x="334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5"/>
                                </a:lnTo>
                                <a:lnTo>
                                  <a:pt x="423" y="45"/>
                                </a:lnTo>
                                <a:lnTo>
                                  <a:pt x="401" y="22"/>
                                </a:lnTo>
                                <a:lnTo>
                                  <a:pt x="3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9604" y="2351"/>
                            <a:ext cx="557" cy="23"/>
                          </a:xfrm>
                          <a:custGeom>
                            <a:avLst/>
                            <a:gdLst>
                              <a:gd name="T0" fmla="+- 0 10139 9604"/>
                              <a:gd name="T1" fmla="*/ T0 w 557"/>
                              <a:gd name="T2" fmla="+- 0 2351 2351"/>
                              <a:gd name="T3" fmla="*/ 2351 h 23"/>
                              <a:gd name="T4" fmla="+- 0 9626 9604"/>
                              <a:gd name="T5" fmla="*/ T4 w 557"/>
                              <a:gd name="T6" fmla="+- 0 2351 2351"/>
                              <a:gd name="T7" fmla="*/ 2351 h 23"/>
                              <a:gd name="T8" fmla="+- 0 9604 9604"/>
                              <a:gd name="T9" fmla="*/ T8 w 557"/>
                              <a:gd name="T10" fmla="+- 0 2374 2351"/>
                              <a:gd name="T11" fmla="*/ 2374 h 23"/>
                              <a:gd name="T12" fmla="+- 0 10161 9604"/>
                              <a:gd name="T13" fmla="*/ T12 w 557"/>
                              <a:gd name="T14" fmla="+- 0 2374 2351"/>
                              <a:gd name="T15" fmla="*/ 2374 h 23"/>
                              <a:gd name="T16" fmla="+- 0 10139 9604"/>
                              <a:gd name="T17" fmla="*/ T16 w 557"/>
                              <a:gd name="T18" fmla="+- 0 2351 2351"/>
                              <a:gd name="T19" fmla="*/ 235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">
                                <a:moveTo>
                                  <a:pt x="535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3"/>
                                </a:lnTo>
                                <a:lnTo>
                                  <a:pt x="557" y="23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540" y="2351"/>
                            <a:ext cx="313" cy="23"/>
                          </a:xfrm>
                          <a:custGeom>
                            <a:avLst/>
                            <a:gdLst>
                              <a:gd name="T0" fmla="+- 0 10830 10540"/>
                              <a:gd name="T1" fmla="*/ T0 w 313"/>
                              <a:gd name="T2" fmla="+- 0 2351 2351"/>
                              <a:gd name="T3" fmla="*/ 2351 h 23"/>
                              <a:gd name="T4" fmla="+- 0 10563 10540"/>
                              <a:gd name="T5" fmla="*/ T4 w 313"/>
                              <a:gd name="T6" fmla="+- 0 2351 2351"/>
                              <a:gd name="T7" fmla="*/ 2351 h 23"/>
                              <a:gd name="T8" fmla="+- 0 10540 10540"/>
                              <a:gd name="T9" fmla="*/ T8 w 313"/>
                              <a:gd name="T10" fmla="+- 0 2374 2351"/>
                              <a:gd name="T11" fmla="*/ 2374 h 23"/>
                              <a:gd name="T12" fmla="+- 0 10853 10540"/>
                              <a:gd name="T13" fmla="*/ T12 w 313"/>
                              <a:gd name="T14" fmla="+- 0 2374 2351"/>
                              <a:gd name="T15" fmla="*/ 2374 h 23"/>
                              <a:gd name="T16" fmla="+- 0 10830 10540"/>
                              <a:gd name="T17" fmla="*/ T16 w 313"/>
                              <a:gd name="T18" fmla="+- 0 2351 2351"/>
                              <a:gd name="T19" fmla="*/ 235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23">
                                <a:moveTo>
                                  <a:pt x="290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23"/>
                                </a:lnTo>
                                <a:lnTo>
                                  <a:pt x="313" y="23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9648" y="2329"/>
                            <a:ext cx="201" cy="22"/>
                          </a:xfrm>
                          <a:custGeom>
                            <a:avLst/>
                            <a:gdLst>
                              <a:gd name="T0" fmla="+- 0 9827 9648"/>
                              <a:gd name="T1" fmla="*/ T0 w 201"/>
                              <a:gd name="T2" fmla="+- 0 2329 2329"/>
                              <a:gd name="T3" fmla="*/ 2329 h 22"/>
                              <a:gd name="T4" fmla="+- 0 9670 9648"/>
                              <a:gd name="T5" fmla="*/ T4 w 201"/>
                              <a:gd name="T6" fmla="+- 0 2329 2329"/>
                              <a:gd name="T7" fmla="*/ 2329 h 22"/>
                              <a:gd name="T8" fmla="+- 0 9648 9648"/>
                              <a:gd name="T9" fmla="*/ T8 w 201"/>
                              <a:gd name="T10" fmla="+- 0 2351 2329"/>
                              <a:gd name="T11" fmla="*/ 2351 h 22"/>
                              <a:gd name="T12" fmla="+- 0 9849 9648"/>
                              <a:gd name="T13" fmla="*/ T12 w 201"/>
                              <a:gd name="T14" fmla="+- 0 2351 2329"/>
                              <a:gd name="T15" fmla="*/ 2351 h 22"/>
                              <a:gd name="T16" fmla="+- 0 9827 9648"/>
                              <a:gd name="T17" fmla="*/ T16 w 201"/>
                              <a:gd name="T18" fmla="+- 0 2329 2329"/>
                              <a:gd name="T19" fmla="*/ 23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2">
                                <a:moveTo>
                                  <a:pt x="179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201" y="2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9093" y="2307"/>
                            <a:ext cx="243" cy="22"/>
                          </a:xfrm>
                          <a:custGeom>
                            <a:avLst/>
                            <a:gdLst>
                              <a:gd name="T0" fmla="+- 0 9314 9093"/>
                              <a:gd name="T1" fmla="*/ T0 w 243"/>
                              <a:gd name="T2" fmla="+- 0 2307 2307"/>
                              <a:gd name="T3" fmla="*/ 2307 h 22"/>
                              <a:gd name="T4" fmla="+- 0 9113 9093"/>
                              <a:gd name="T5" fmla="*/ T4 w 243"/>
                              <a:gd name="T6" fmla="+- 0 2307 2307"/>
                              <a:gd name="T7" fmla="*/ 2307 h 22"/>
                              <a:gd name="T8" fmla="+- 0 9093 9093"/>
                              <a:gd name="T9" fmla="*/ T8 w 243"/>
                              <a:gd name="T10" fmla="+- 0 2329 2307"/>
                              <a:gd name="T11" fmla="*/ 2329 h 22"/>
                              <a:gd name="T12" fmla="+- 0 9336 9093"/>
                              <a:gd name="T13" fmla="*/ T12 w 243"/>
                              <a:gd name="T14" fmla="+- 0 2329 2307"/>
                              <a:gd name="T15" fmla="*/ 2329 h 22"/>
                              <a:gd name="T16" fmla="+- 0 9314 9093"/>
                              <a:gd name="T17" fmla="*/ T16 w 243"/>
                              <a:gd name="T18" fmla="+- 0 2307 2307"/>
                              <a:gd name="T19" fmla="*/ 23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2">
                                <a:moveTo>
                                  <a:pt x="2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22"/>
                                </a:lnTo>
                                <a:lnTo>
                                  <a:pt x="243" y="22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9715" y="2307"/>
                            <a:ext cx="45" cy="22"/>
                          </a:xfrm>
                          <a:custGeom>
                            <a:avLst/>
                            <a:gdLst>
                              <a:gd name="T0" fmla="+- 0 9737 9715"/>
                              <a:gd name="T1" fmla="*/ T0 w 45"/>
                              <a:gd name="T2" fmla="+- 0 2307 2307"/>
                              <a:gd name="T3" fmla="*/ 2307 h 22"/>
                              <a:gd name="T4" fmla="+- 0 9715 9715"/>
                              <a:gd name="T5" fmla="*/ T4 w 45"/>
                              <a:gd name="T6" fmla="+- 0 2329 2307"/>
                              <a:gd name="T7" fmla="*/ 2329 h 22"/>
                              <a:gd name="T8" fmla="+- 0 9760 9715"/>
                              <a:gd name="T9" fmla="*/ T8 w 45"/>
                              <a:gd name="T10" fmla="+- 0 2329 2307"/>
                              <a:gd name="T11" fmla="*/ 2329 h 22"/>
                              <a:gd name="T12" fmla="+- 0 9737 9715"/>
                              <a:gd name="T13" fmla="*/ T12 w 45"/>
                              <a:gd name="T14" fmla="+- 0 2307 2307"/>
                              <a:gd name="T15" fmla="*/ 23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2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  <a:lnTo>
                                  <a:pt x="45" y="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157" y="2285"/>
                            <a:ext cx="112" cy="22"/>
                          </a:xfrm>
                          <a:custGeom>
                            <a:avLst/>
                            <a:gdLst>
                              <a:gd name="T0" fmla="+- 0 9247 9157"/>
                              <a:gd name="T1" fmla="*/ T0 w 112"/>
                              <a:gd name="T2" fmla="+- 0 2285 2285"/>
                              <a:gd name="T3" fmla="*/ 2285 h 22"/>
                              <a:gd name="T4" fmla="+- 0 9180 9157"/>
                              <a:gd name="T5" fmla="*/ T4 w 112"/>
                              <a:gd name="T6" fmla="+- 0 2285 2285"/>
                              <a:gd name="T7" fmla="*/ 2285 h 22"/>
                              <a:gd name="T8" fmla="+- 0 9157 9157"/>
                              <a:gd name="T9" fmla="*/ T8 w 112"/>
                              <a:gd name="T10" fmla="+- 0 2307 2285"/>
                              <a:gd name="T11" fmla="*/ 2307 h 22"/>
                              <a:gd name="T12" fmla="+- 0 9269 9157"/>
                              <a:gd name="T13" fmla="*/ T12 w 112"/>
                              <a:gd name="T14" fmla="+- 0 2307 2285"/>
                              <a:gd name="T15" fmla="*/ 2307 h 22"/>
                              <a:gd name="T16" fmla="+- 0 9247 9157"/>
                              <a:gd name="T17" fmla="*/ T16 w 112"/>
                              <a:gd name="T18" fmla="+- 0 2285 2285"/>
                              <a:gd name="T19" fmla="*/ 228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2">
                                <a:moveTo>
                                  <a:pt x="90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22"/>
                                </a:lnTo>
                                <a:lnTo>
                                  <a:pt x="112" y="2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439" y="1890"/>
                            <a:ext cx="5986" cy="380"/>
                          </a:xfrm>
                          <a:custGeom>
                            <a:avLst/>
                            <a:gdLst>
                              <a:gd name="T0" fmla="+- 0 2265 1439"/>
                              <a:gd name="T1" fmla="*/ T0 w 5986"/>
                              <a:gd name="T2" fmla="+- 0 1950 1905"/>
                              <a:gd name="T3" fmla="*/ 1950 h 380"/>
                              <a:gd name="T4" fmla="+- 0 2242 1439"/>
                              <a:gd name="T5" fmla="*/ T4 w 5986"/>
                              <a:gd name="T6" fmla="+- 0 1928 1905"/>
                              <a:gd name="T7" fmla="*/ 1928 h 380"/>
                              <a:gd name="T8" fmla="+- 0 2198 1439"/>
                              <a:gd name="T9" fmla="*/ T8 w 5986"/>
                              <a:gd name="T10" fmla="+- 0 1905 1905"/>
                              <a:gd name="T11" fmla="*/ 1905 h 380"/>
                              <a:gd name="T12" fmla="+- 0 1997 1439"/>
                              <a:gd name="T13" fmla="*/ T12 w 5986"/>
                              <a:gd name="T14" fmla="+- 0 1905 1905"/>
                              <a:gd name="T15" fmla="*/ 1905 h 380"/>
                              <a:gd name="T16" fmla="+- 0 1975 1439"/>
                              <a:gd name="T17" fmla="*/ T16 w 5986"/>
                              <a:gd name="T18" fmla="+- 0 1928 1905"/>
                              <a:gd name="T19" fmla="*/ 1928 h 380"/>
                              <a:gd name="T20" fmla="+- 0 1952 1439"/>
                              <a:gd name="T21" fmla="*/ T20 w 5986"/>
                              <a:gd name="T22" fmla="+- 0 1928 1905"/>
                              <a:gd name="T23" fmla="*/ 1928 h 380"/>
                              <a:gd name="T24" fmla="+- 0 1841 1439"/>
                              <a:gd name="T25" fmla="*/ T24 w 5986"/>
                              <a:gd name="T26" fmla="+- 0 2039 1905"/>
                              <a:gd name="T27" fmla="*/ 2039 h 380"/>
                              <a:gd name="T28" fmla="+- 0 1819 1439"/>
                              <a:gd name="T29" fmla="*/ T28 w 5986"/>
                              <a:gd name="T30" fmla="+- 0 2039 1905"/>
                              <a:gd name="T31" fmla="*/ 2039 h 380"/>
                              <a:gd name="T32" fmla="+- 0 1796 1439"/>
                              <a:gd name="T33" fmla="*/ T32 w 5986"/>
                              <a:gd name="T34" fmla="+- 0 2061 1905"/>
                              <a:gd name="T35" fmla="*/ 2061 h 380"/>
                              <a:gd name="T36" fmla="+- 0 1774 1439"/>
                              <a:gd name="T37" fmla="*/ T36 w 5986"/>
                              <a:gd name="T38" fmla="+- 0 2061 1905"/>
                              <a:gd name="T39" fmla="*/ 2061 h 380"/>
                              <a:gd name="T40" fmla="+- 0 1729 1439"/>
                              <a:gd name="T41" fmla="*/ T40 w 5986"/>
                              <a:gd name="T42" fmla="+- 0 2106 1905"/>
                              <a:gd name="T43" fmla="*/ 2106 h 380"/>
                              <a:gd name="T44" fmla="+- 0 1707 1439"/>
                              <a:gd name="T45" fmla="*/ T44 w 5986"/>
                              <a:gd name="T46" fmla="+- 0 2106 1905"/>
                              <a:gd name="T47" fmla="*/ 2106 h 380"/>
                              <a:gd name="T48" fmla="+- 0 1685 1439"/>
                              <a:gd name="T49" fmla="*/ T48 w 5986"/>
                              <a:gd name="T50" fmla="+- 0 2153 1905"/>
                              <a:gd name="T51" fmla="*/ 2153 h 380"/>
                              <a:gd name="T52" fmla="+- 0 1662 1439"/>
                              <a:gd name="T53" fmla="*/ T52 w 5986"/>
                              <a:gd name="T54" fmla="+- 0 2173 1905"/>
                              <a:gd name="T55" fmla="*/ 2173 h 380"/>
                              <a:gd name="T56" fmla="+- 0 1640 1439"/>
                              <a:gd name="T57" fmla="*/ T56 w 5986"/>
                              <a:gd name="T58" fmla="+- 0 2173 1905"/>
                              <a:gd name="T59" fmla="*/ 2173 h 380"/>
                              <a:gd name="T60" fmla="+- 0 1596 1439"/>
                              <a:gd name="T61" fmla="*/ T60 w 5986"/>
                              <a:gd name="T62" fmla="+- 0 2218 1905"/>
                              <a:gd name="T63" fmla="*/ 2218 h 380"/>
                              <a:gd name="T64" fmla="+- 0 1573 1439"/>
                              <a:gd name="T65" fmla="*/ T64 w 5986"/>
                              <a:gd name="T66" fmla="+- 0 2218 1905"/>
                              <a:gd name="T67" fmla="*/ 2218 h 380"/>
                              <a:gd name="T68" fmla="+- 0 1551 1439"/>
                              <a:gd name="T69" fmla="*/ T68 w 5986"/>
                              <a:gd name="T70" fmla="+- 0 2240 1905"/>
                              <a:gd name="T71" fmla="*/ 2240 h 380"/>
                              <a:gd name="T72" fmla="+- 0 1506 1439"/>
                              <a:gd name="T73" fmla="*/ T72 w 5986"/>
                              <a:gd name="T74" fmla="+- 0 2240 1905"/>
                              <a:gd name="T75" fmla="*/ 2240 h 380"/>
                              <a:gd name="T76" fmla="+- 0 1484 1439"/>
                              <a:gd name="T77" fmla="*/ T76 w 5986"/>
                              <a:gd name="T78" fmla="+- 0 2262 1905"/>
                              <a:gd name="T79" fmla="*/ 2262 h 380"/>
                              <a:gd name="T80" fmla="+- 0 1462 1439"/>
                              <a:gd name="T81" fmla="*/ T80 w 5986"/>
                              <a:gd name="T82" fmla="+- 0 2262 1905"/>
                              <a:gd name="T83" fmla="*/ 2262 h 380"/>
                              <a:gd name="T84" fmla="+- 0 1439 1439"/>
                              <a:gd name="T85" fmla="*/ T84 w 5986"/>
                              <a:gd name="T86" fmla="+- 0 2285 1905"/>
                              <a:gd name="T87" fmla="*/ 2285 h 380"/>
                              <a:gd name="T88" fmla="+- 0 7425 1439"/>
                              <a:gd name="T89" fmla="*/ T88 w 5986"/>
                              <a:gd name="T90" fmla="+- 0 2285 1905"/>
                              <a:gd name="T91" fmla="*/ 2285 h 380"/>
                              <a:gd name="T92" fmla="+- 0 7337 1439"/>
                              <a:gd name="T93" fmla="*/ T92 w 5986"/>
                              <a:gd name="T94" fmla="+- 0 2248 1905"/>
                              <a:gd name="T95" fmla="*/ 2248 h 380"/>
                              <a:gd name="T96" fmla="+- 0 7251 1439"/>
                              <a:gd name="T97" fmla="*/ T96 w 5986"/>
                              <a:gd name="T98" fmla="+- 0 2237 1905"/>
                              <a:gd name="T99" fmla="*/ 2237 h 380"/>
                              <a:gd name="T100" fmla="+- 0 6857 1439"/>
                              <a:gd name="T101" fmla="*/ T100 w 5986"/>
                              <a:gd name="T102" fmla="+- 0 2237 1905"/>
                              <a:gd name="T103" fmla="*/ 2237 h 380"/>
                              <a:gd name="T104" fmla="+- 0 6729 1439"/>
                              <a:gd name="T105" fmla="*/ T104 w 5986"/>
                              <a:gd name="T106" fmla="+- 0 2232 1905"/>
                              <a:gd name="T107" fmla="*/ 2232 h 380"/>
                              <a:gd name="T108" fmla="+- 0 6649 1439"/>
                              <a:gd name="T109" fmla="*/ T108 w 5986"/>
                              <a:gd name="T110" fmla="+- 0 2204 1905"/>
                              <a:gd name="T111" fmla="*/ 2204 h 380"/>
                              <a:gd name="T112" fmla="+- 0 6299 1439"/>
                              <a:gd name="T113" fmla="*/ T112 w 5986"/>
                              <a:gd name="T114" fmla="+- 0 2204 1905"/>
                              <a:gd name="T115" fmla="*/ 2204 h 380"/>
                              <a:gd name="T116" fmla="+- 0 6227 1439"/>
                              <a:gd name="T117" fmla="*/ T116 w 5986"/>
                              <a:gd name="T118" fmla="+- 0 2176 1905"/>
                              <a:gd name="T119" fmla="*/ 2176 h 380"/>
                              <a:gd name="T120" fmla="+- 0 6153 1439"/>
                              <a:gd name="T121" fmla="*/ T120 w 5986"/>
                              <a:gd name="T122" fmla="+- 0 2098 1905"/>
                              <a:gd name="T123" fmla="*/ 2098 h 380"/>
                              <a:gd name="T124" fmla="+- 0 6037 1439"/>
                              <a:gd name="T125" fmla="*/ T124 w 5986"/>
                              <a:gd name="T126" fmla="+- 0 2098 1905"/>
                              <a:gd name="T127" fmla="*/ 2098 h 380"/>
                              <a:gd name="T128" fmla="+- 0 5990 1439"/>
                              <a:gd name="T129" fmla="*/ T128 w 5986"/>
                              <a:gd name="T130" fmla="+- 0 2087 1905"/>
                              <a:gd name="T131" fmla="*/ 2087 h 380"/>
                              <a:gd name="T132" fmla="+- 0 5864 1439"/>
                              <a:gd name="T133" fmla="*/ T132 w 5986"/>
                              <a:gd name="T134" fmla="+- 0 2009 1905"/>
                              <a:gd name="T135" fmla="*/ 2009 h 380"/>
                              <a:gd name="T136" fmla="+- 0 5814 1439"/>
                              <a:gd name="T137" fmla="*/ T136 w 5986"/>
                              <a:gd name="T138" fmla="+- 0 1950 1905"/>
                              <a:gd name="T139" fmla="*/ 1950 h 380"/>
                              <a:gd name="T140" fmla="+- 0 2265 1439"/>
                              <a:gd name="T141" fmla="*/ T140 w 5986"/>
                              <a:gd name="T142" fmla="+- 0 1950 1905"/>
                              <a:gd name="T143" fmla="*/ 195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986" h="380">
                                <a:moveTo>
                                  <a:pt x="826" y="45"/>
                                </a:moveTo>
                                <a:lnTo>
                                  <a:pt x="803" y="23"/>
                                </a:lnTo>
                                <a:lnTo>
                                  <a:pt x="759" y="0"/>
                                </a:lnTo>
                                <a:lnTo>
                                  <a:pt x="558" y="0"/>
                                </a:lnTo>
                                <a:lnTo>
                                  <a:pt x="536" y="23"/>
                                </a:lnTo>
                                <a:lnTo>
                                  <a:pt x="513" y="23"/>
                                </a:lnTo>
                                <a:lnTo>
                                  <a:pt x="402" y="134"/>
                                </a:lnTo>
                                <a:lnTo>
                                  <a:pt x="380" y="134"/>
                                </a:lnTo>
                                <a:lnTo>
                                  <a:pt x="357" y="156"/>
                                </a:lnTo>
                                <a:lnTo>
                                  <a:pt x="335" y="156"/>
                                </a:lnTo>
                                <a:lnTo>
                                  <a:pt x="290" y="201"/>
                                </a:lnTo>
                                <a:lnTo>
                                  <a:pt x="268" y="201"/>
                                </a:lnTo>
                                <a:lnTo>
                                  <a:pt x="246" y="248"/>
                                </a:lnTo>
                                <a:lnTo>
                                  <a:pt x="223" y="268"/>
                                </a:lnTo>
                                <a:lnTo>
                                  <a:pt x="201" y="268"/>
                                </a:lnTo>
                                <a:lnTo>
                                  <a:pt x="157" y="313"/>
                                </a:lnTo>
                                <a:lnTo>
                                  <a:pt x="134" y="313"/>
                                </a:lnTo>
                                <a:lnTo>
                                  <a:pt x="112" y="335"/>
                                </a:lnTo>
                                <a:lnTo>
                                  <a:pt x="67" y="335"/>
                                </a:lnTo>
                                <a:lnTo>
                                  <a:pt x="45" y="357"/>
                                </a:lnTo>
                                <a:lnTo>
                                  <a:pt x="23" y="357"/>
                                </a:lnTo>
                                <a:lnTo>
                                  <a:pt x="0" y="380"/>
                                </a:lnTo>
                                <a:lnTo>
                                  <a:pt x="5986" y="380"/>
                                </a:lnTo>
                                <a:lnTo>
                                  <a:pt x="5898" y="343"/>
                                </a:lnTo>
                                <a:lnTo>
                                  <a:pt x="5812" y="332"/>
                                </a:lnTo>
                                <a:lnTo>
                                  <a:pt x="5418" y="332"/>
                                </a:lnTo>
                                <a:lnTo>
                                  <a:pt x="5290" y="327"/>
                                </a:lnTo>
                                <a:lnTo>
                                  <a:pt x="5210" y="299"/>
                                </a:lnTo>
                                <a:lnTo>
                                  <a:pt x="4860" y="299"/>
                                </a:lnTo>
                                <a:lnTo>
                                  <a:pt x="4788" y="271"/>
                                </a:lnTo>
                                <a:lnTo>
                                  <a:pt x="4714" y="193"/>
                                </a:lnTo>
                                <a:lnTo>
                                  <a:pt x="4598" y="193"/>
                                </a:lnTo>
                                <a:lnTo>
                                  <a:pt x="4551" y="182"/>
                                </a:lnTo>
                                <a:lnTo>
                                  <a:pt x="4425" y="104"/>
                                </a:lnTo>
                                <a:lnTo>
                                  <a:pt x="4375" y="45"/>
                                </a:lnTo>
                                <a:lnTo>
                                  <a:pt x="82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172" y="2240"/>
                            <a:ext cx="156" cy="22"/>
                          </a:xfrm>
                          <a:custGeom>
                            <a:avLst/>
                            <a:gdLst>
                              <a:gd name="T0" fmla="+- 0 1306 1172"/>
                              <a:gd name="T1" fmla="*/ T0 w 156"/>
                              <a:gd name="T2" fmla="+- 0 2240 2240"/>
                              <a:gd name="T3" fmla="*/ 2240 h 22"/>
                              <a:gd name="T4" fmla="+- 0 1194 1172"/>
                              <a:gd name="T5" fmla="*/ T4 w 156"/>
                              <a:gd name="T6" fmla="+- 0 2240 2240"/>
                              <a:gd name="T7" fmla="*/ 2240 h 22"/>
                              <a:gd name="T8" fmla="+- 0 1172 1172"/>
                              <a:gd name="T9" fmla="*/ T8 w 156"/>
                              <a:gd name="T10" fmla="+- 0 2262 2240"/>
                              <a:gd name="T11" fmla="*/ 2262 h 22"/>
                              <a:gd name="T12" fmla="+- 0 1328 1172"/>
                              <a:gd name="T13" fmla="*/ T12 w 156"/>
                              <a:gd name="T14" fmla="+- 0 2262 2240"/>
                              <a:gd name="T15" fmla="*/ 2262 h 22"/>
                              <a:gd name="T16" fmla="+- 0 1306 1172"/>
                              <a:gd name="T17" fmla="*/ T16 w 156"/>
                              <a:gd name="T18" fmla="+- 0 2240 2240"/>
                              <a:gd name="T19" fmla="*/ 22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22">
                                <a:moveTo>
                                  <a:pt x="134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156" y="2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857" y="2220"/>
                            <a:ext cx="394" cy="17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394"/>
                              <a:gd name="T2" fmla="+- 0 2237 2220"/>
                              <a:gd name="T3" fmla="*/ 2237 h 17"/>
                              <a:gd name="T4" fmla="+- 0 7251 6857"/>
                              <a:gd name="T5" fmla="*/ T4 w 394"/>
                              <a:gd name="T6" fmla="+- 0 2237 2220"/>
                              <a:gd name="T7" fmla="*/ 2237 h 17"/>
                              <a:gd name="T8" fmla="+- 0 7208 6857"/>
                              <a:gd name="T9" fmla="*/ T8 w 394"/>
                              <a:gd name="T10" fmla="+- 0 2232 2220"/>
                              <a:gd name="T11" fmla="*/ 2232 h 17"/>
                              <a:gd name="T12" fmla="+- 0 7024 6857"/>
                              <a:gd name="T13" fmla="*/ T12 w 394"/>
                              <a:gd name="T14" fmla="+- 0 2220 2220"/>
                              <a:gd name="T15" fmla="*/ 2220 h 17"/>
                              <a:gd name="T16" fmla="+- 0 6857 6857"/>
                              <a:gd name="T17" fmla="*/ T16 w 394"/>
                              <a:gd name="T18" fmla="+- 0 2237 2220"/>
                              <a:gd name="T19" fmla="*/ 223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" h="17">
                                <a:moveTo>
                                  <a:pt x="0" y="17"/>
                                </a:moveTo>
                                <a:lnTo>
                                  <a:pt x="394" y="17"/>
                                </a:lnTo>
                                <a:lnTo>
                                  <a:pt x="351" y="12"/>
                                </a:lnTo>
                                <a:lnTo>
                                  <a:pt x="167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6299" y="2181"/>
                            <a:ext cx="350" cy="23"/>
                          </a:xfrm>
                          <a:custGeom>
                            <a:avLst/>
                            <a:gdLst>
                              <a:gd name="T0" fmla="+- 0 6483 6299"/>
                              <a:gd name="T1" fmla="*/ T0 w 350"/>
                              <a:gd name="T2" fmla="+- 0 2181 2181"/>
                              <a:gd name="T3" fmla="*/ 2181 h 23"/>
                              <a:gd name="T4" fmla="+- 0 6372 6299"/>
                              <a:gd name="T5" fmla="*/ T4 w 350"/>
                              <a:gd name="T6" fmla="+- 0 2181 2181"/>
                              <a:gd name="T7" fmla="*/ 2181 h 23"/>
                              <a:gd name="T8" fmla="+- 0 6299 6299"/>
                              <a:gd name="T9" fmla="*/ T8 w 350"/>
                              <a:gd name="T10" fmla="+- 0 2204 2181"/>
                              <a:gd name="T11" fmla="*/ 2204 h 23"/>
                              <a:gd name="T12" fmla="+- 0 6649 6299"/>
                              <a:gd name="T13" fmla="*/ T12 w 350"/>
                              <a:gd name="T14" fmla="+- 0 2204 2181"/>
                              <a:gd name="T15" fmla="*/ 2204 h 23"/>
                              <a:gd name="T16" fmla="+- 0 6601 6299"/>
                              <a:gd name="T17" fmla="*/ T16 w 350"/>
                              <a:gd name="T18" fmla="+- 0 2187 2181"/>
                              <a:gd name="T19" fmla="*/ 2187 h 23"/>
                              <a:gd name="T20" fmla="+- 0 6483 6299"/>
                              <a:gd name="T21" fmla="*/ T20 w 350"/>
                              <a:gd name="T22" fmla="+- 0 2181 2181"/>
                              <a:gd name="T23" fmla="*/ 218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0" h="23">
                                <a:moveTo>
                                  <a:pt x="184" y="0"/>
                                </a:moveTo>
                                <a:lnTo>
                                  <a:pt x="73" y="0"/>
                                </a:lnTo>
                                <a:lnTo>
                                  <a:pt x="0" y="23"/>
                                </a:lnTo>
                                <a:lnTo>
                                  <a:pt x="350" y="23"/>
                                </a:lnTo>
                                <a:lnTo>
                                  <a:pt x="302" y="6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6037" y="2070"/>
                            <a:ext cx="116" cy="28"/>
                          </a:xfrm>
                          <a:custGeom>
                            <a:avLst/>
                            <a:gdLst>
                              <a:gd name="T0" fmla="+- 0 6099 6037"/>
                              <a:gd name="T1" fmla="*/ T0 w 116"/>
                              <a:gd name="T2" fmla="+- 0 2070 2070"/>
                              <a:gd name="T3" fmla="*/ 2070 h 28"/>
                              <a:gd name="T4" fmla="+- 0 6037 6037"/>
                              <a:gd name="T5" fmla="*/ T4 w 116"/>
                              <a:gd name="T6" fmla="+- 0 2098 2070"/>
                              <a:gd name="T7" fmla="*/ 2098 h 28"/>
                              <a:gd name="T8" fmla="+- 0 6153 6037"/>
                              <a:gd name="T9" fmla="*/ T8 w 116"/>
                              <a:gd name="T10" fmla="+- 0 2098 2070"/>
                              <a:gd name="T11" fmla="*/ 2098 h 28"/>
                              <a:gd name="T12" fmla="+- 0 6138 6037"/>
                              <a:gd name="T13" fmla="*/ T12 w 116"/>
                              <a:gd name="T14" fmla="+- 0 2081 2070"/>
                              <a:gd name="T15" fmla="*/ 2081 h 28"/>
                              <a:gd name="T16" fmla="+- 0 6099 6037"/>
                              <a:gd name="T17" fmla="*/ T16 w 116"/>
                              <a:gd name="T18" fmla="+- 0 2070 2070"/>
                              <a:gd name="T19" fmla="*/ 207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">
                                <a:moveTo>
                                  <a:pt x="62" y="0"/>
                                </a:moveTo>
                                <a:lnTo>
                                  <a:pt x="0" y="28"/>
                                </a:lnTo>
                                <a:lnTo>
                                  <a:pt x="116" y="28"/>
                                </a:lnTo>
                                <a:lnTo>
                                  <a:pt x="101" y="1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2332" y="1333"/>
                            <a:ext cx="3482" cy="602"/>
                          </a:xfrm>
                          <a:custGeom>
                            <a:avLst/>
                            <a:gdLst>
                              <a:gd name="T0" fmla="+- 0 5329 2332"/>
                              <a:gd name="T1" fmla="*/ T0 w 3482"/>
                              <a:gd name="T2" fmla="+- 0 1891 1348"/>
                              <a:gd name="T3" fmla="*/ 1891 h 602"/>
                              <a:gd name="T4" fmla="+- 0 5251 2332"/>
                              <a:gd name="T5" fmla="*/ T4 w 3482"/>
                              <a:gd name="T6" fmla="+- 0 1869 1348"/>
                              <a:gd name="T7" fmla="*/ 1869 h 602"/>
                              <a:gd name="T8" fmla="+- 0 5201 2332"/>
                              <a:gd name="T9" fmla="*/ T8 w 3482"/>
                              <a:gd name="T10" fmla="+- 0 1841 1348"/>
                              <a:gd name="T11" fmla="*/ 1841 h 602"/>
                              <a:gd name="T12" fmla="+- 0 5128 2332"/>
                              <a:gd name="T13" fmla="*/ T12 w 3482"/>
                              <a:gd name="T14" fmla="+- 0 1808 1348"/>
                              <a:gd name="T15" fmla="*/ 1808 h 602"/>
                              <a:gd name="T16" fmla="+- 0 5084 2332"/>
                              <a:gd name="T17" fmla="*/ T16 w 3482"/>
                              <a:gd name="T18" fmla="+- 0 1763 1348"/>
                              <a:gd name="T19" fmla="*/ 1763 h 602"/>
                              <a:gd name="T20" fmla="+- 0 4961 2332"/>
                              <a:gd name="T21" fmla="*/ T20 w 3482"/>
                              <a:gd name="T22" fmla="+- 0 1696 1348"/>
                              <a:gd name="T23" fmla="*/ 1696 h 602"/>
                              <a:gd name="T24" fmla="+- 0 4911 2332"/>
                              <a:gd name="T25" fmla="*/ T24 w 3482"/>
                              <a:gd name="T26" fmla="+- 0 1668 1348"/>
                              <a:gd name="T27" fmla="*/ 1668 h 602"/>
                              <a:gd name="T28" fmla="+- 0 4900 2332"/>
                              <a:gd name="T29" fmla="*/ T28 w 3482"/>
                              <a:gd name="T30" fmla="+- 0 1646 1348"/>
                              <a:gd name="T31" fmla="*/ 1646 h 602"/>
                              <a:gd name="T32" fmla="+- 0 4844 2332"/>
                              <a:gd name="T33" fmla="*/ T32 w 3482"/>
                              <a:gd name="T34" fmla="+- 0 1562 1348"/>
                              <a:gd name="T35" fmla="*/ 1562 h 602"/>
                              <a:gd name="T36" fmla="+- 0 4810 2332"/>
                              <a:gd name="T37" fmla="*/ T36 w 3482"/>
                              <a:gd name="T38" fmla="+- 0 1546 1348"/>
                              <a:gd name="T39" fmla="*/ 1546 h 602"/>
                              <a:gd name="T40" fmla="+- 0 4760 2332"/>
                              <a:gd name="T41" fmla="*/ T40 w 3482"/>
                              <a:gd name="T42" fmla="+- 0 1546 1348"/>
                              <a:gd name="T43" fmla="*/ 1546 h 602"/>
                              <a:gd name="T44" fmla="+- 0 4716 2332"/>
                              <a:gd name="T45" fmla="*/ T44 w 3482"/>
                              <a:gd name="T46" fmla="+- 0 1534 1348"/>
                              <a:gd name="T47" fmla="*/ 1534 h 602"/>
                              <a:gd name="T48" fmla="+- 0 4381 2332"/>
                              <a:gd name="T49" fmla="*/ T48 w 3482"/>
                              <a:gd name="T50" fmla="+- 0 1534 1348"/>
                              <a:gd name="T51" fmla="*/ 1534 h 602"/>
                              <a:gd name="T52" fmla="+- 0 4336 2332"/>
                              <a:gd name="T53" fmla="*/ T52 w 3482"/>
                              <a:gd name="T54" fmla="+- 0 1507 1348"/>
                              <a:gd name="T55" fmla="*/ 1507 h 602"/>
                              <a:gd name="T56" fmla="+- 0 4272 2332"/>
                              <a:gd name="T57" fmla="*/ T56 w 3482"/>
                              <a:gd name="T58" fmla="+- 0 1437 1348"/>
                              <a:gd name="T59" fmla="*/ 1437 h 602"/>
                              <a:gd name="T60" fmla="+- 0 4228 2332"/>
                              <a:gd name="T61" fmla="*/ T60 w 3482"/>
                              <a:gd name="T62" fmla="+- 0 1348 1348"/>
                              <a:gd name="T63" fmla="*/ 1348 h 602"/>
                              <a:gd name="T64" fmla="+- 0 3291 2332"/>
                              <a:gd name="T65" fmla="*/ T64 w 3482"/>
                              <a:gd name="T66" fmla="+- 0 1348 1348"/>
                              <a:gd name="T67" fmla="*/ 1348 h 602"/>
                              <a:gd name="T68" fmla="+- 0 3269 2332"/>
                              <a:gd name="T69" fmla="*/ T68 w 3482"/>
                              <a:gd name="T70" fmla="+- 0 1370 1348"/>
                              <a:gd name="T71" fmla="*/ 1370 h 602"/>
                              <a:gd name="T72" fmla="+- 0 3224 2332"/>
                              <a:gd name="T73" fmla="*/ T72 w 3482"/>
                              <a:gd name="T74" fmla="+- 0 1370 1348"/>
                              <a:gd name="T75" fmla="*/ 1370 h 602"/>
                              <a:gd name="T76" fmla="+- 0 3202 2332"/>
                              <a:gd name="T77" fmla="*/ T76 w 3482"/>
                              <a:gd name="T78" fmla="+- 0 1392 1348"/>
                              <a:gd name="T79" fmla="*/ 1392 h 602"/>
                              <a:gd name="T80" fmla="+- 0 3157 2332"/>
                              <a:gd name="T81" fmla="*/ T80 w 3482"/>
                              <a:gd name="T82" fmla="+- 0 1392 1348"/>
                              <a:gd name="T83" fmla="*/ 1392 h 602"/>
                              <a:gd name="T84" fmla="+- 0 3135 2332"/>
                              <a:gd name="T85" fmla="*/ T84 w 3482"/>
                              <a:gd name="T86" fmla="+- 0 1415 1348"/>
                              <a:gd name="T87" fmla="*/ 1415 h 602"/>
                              <a:gd name="T88" fmla="+- 0 3045 2332"/>
                              <a:gd name="T89" fmla="*/ T88 w 3482"/>
                              <a:gd name="T90" fmla="+- 0 1415 1348"/>
                              <a:gd name="T91" fmla="*/ 1415 h 602"/>
                              <a:gd name="T92" fmla="+- 0 3026 2332"/>
                              <a:gd name="T93" fmla="*/ T92 w 3482"/>
                              <a:gd name="T94" fmla="+- 0 1437 1348"/>
                              <a:gd name="T95" fmla="*/ 1437 h 602"/>
                              <a:gd name="T96" fmla="+- 0 2979 2332"/>
                              <a:gd name="T97" fmla="*/ T96 w 3482"/>
                              <a:gd name="T98" fmla="+- 0 1437 1348"/>
                              <a:gd name="T99" fmla="*/ 1437 h 602"/>
                              <a:gd name="T100" fmla="+- 0 2956 2332"/>
                              <a:gd name="T101" fmla="*/ T100 w 3482"/>
                              <a:gd name="T102" fmla="+- 0 1459 1348"/>
                              <a:gd name="T103" fmla="*/ 1459 h 602"/>
                              <a:gd name="T104" fmla="+- 0 2934 2332"/>
                              <a:gd name="T105" fmla="*/ T104 w 3482"/>
                              <a:gd name="T106" fmla="+- 0 1459 1348"/>
                              <a:gd name="T107" fmla="*/ 1459 h 602"/>
                              <a:gd name="T108" fmla="+- 0 2822 2332"/>
                              <a:gd name="T109" fmla="*/ T108 w 3482"/>
                              <a:gd name="T110" fmla="+- 0 1571 1348"/>
                              <a:gd name="T111" fmla="*/ 1571 h 602"/>
                              <a:gd name="T112" fmla="+- 0 2778 2332"/>
                              <a:gd name="T113" fmla="*/ T112 w 3482"/>
                              <a:gd name="T114" fmla="+- 0 1593 1348"/>
                              <a:gd name="T115" fmla="*/ 1593 h 602"/>
                              <a:gd name="T116" fmla="+- 0 2755 2332"/>
                              <a:gd name="T117" fmla="*/ T116 w 3482"/>
                              <a:gd name="T118" fmla="+- 0 1615 1348"/>
                              <a:gd name="T119" fmla="*/ 1615 h 602"/>
                              <a:gd name="T120" fmla="+- 0 2711 2332"/>
                              <a:gd name="T121" fmla="*/ T120 w 3482"/>
                              <a:gd name="T122" fmla="+- 0 1638 1348"/>
                              <a:gd name="T123" fmla="*/ 1638 h 602"/>
                              <a:gd name="T124" fmla="+- 0 2666 2332"/>
                              <a:gd name="T125" fmla="*/ T124 w 3482"/>
                              <a:gd name="T126" fmla="+- 0 1682 1348"/>
                              <a:gd name="T127" fmla="*/ 1682 h 602"/>
                              <a:gd name="T128" fmla="+- 0 2644 2332"/>
                              <a:gd name="T129" fmla="*/ T128 w 3482"/>
                              <a:gd name="T130" fmla="+- 0 1682 1348"/>
                              <a:gd name="T131" fmla="*/ 1682 h 602"/>
                              <a:gd name="T132" fmla="+- 0 2577 2332"/>
                              <a:gd name="T133" fmla="*/ T132 w 3482"/>
                              <a:gd name="T134" fmla="+- 0 1749 1348"/>
                              <a:gd name="T135" fmla="*/ 1749 h 602"/>
                              <a:gd name="T136" fmla="+- 0 2555 2332"/>
                              <a:gd name="T137" fmla="*/ T136 w 3482"/>
                              <a:gd name="T138" fmla="+- 0 1794 1348"/>
                              <a:gd name="T139" fmla="*/ 1794 h 602"/>
                              <a:gd name="T140" fmla="+- 0 2510 2332"/>
                              <a:gd name="T141" fmla="*/ T140 w 3482"/>
                              <a:gd name="T142" fmla="+- 0 1838 1348"/>
                              <a:gd name="T143" fmla="*/ 1838 h 602"/>
                              <a:gd name="T144" fmla="+- 0 2488 2332"/>
                              <a:gd name="T145" fmla="*/ T144 w 3482"/>
                              <a:gd name="T146" fmla="+- 0 1883 1348"/>
                              <a:gd name="T147" fmla="*/ 1883 h 602"/>
                              <a:gd name="T148" fmla="+- 0 2465 2332"/>
                              <a:gd name="T149" fmla="*/ T148 w 3482"/>
                              <a:gd name="T150" fmla="+- 0 1905 1348"/>
                              <a:gd name="T151" fmla="*/ 1905 h 602"/>
                              <a:gd name="T152" fmla="+- 0 2421 2332"/>
                              <a:gd name="T153" fmla="*/ T152 w 3482"/>
                              <a:gd name="T154" fmla="+- 0 1905 1348"/>
                              <a:gd name="T155" fmla="*/ 1905 h 602"/>
                              <a:gd name="T156" fmla="+- 0 2399 2332"/>
                              <a:gd name="T157" fmla="*/ T156 w 3482"/>
                              <a:gd name="T158" fmla="+- 0 1928 1348"/>
                              <a:gd name="T159" fmla="*/ 1928 h 602"/>
                              <a:gd name="T160" fmla="+- 0 2354 2332"/>
                              <a:gd name="T161" fmla="*/ T160 w 3482"/>
                              <a:gd name="T162" fmla="+- 0 1928 1348"/>
                              <a:gd name="T163" fmla="*/ 1928 h 602"/>
                              <a:gd name="T164" fmla="+- 0 2332 2332"/>
                              <a:gd name="T165" fmla="*/ T164 w 3482"/>
                              <a:gd name="T166" fmla="+- 0 1950 1348"/>
                              <a:gd name="T167" fmla="*/ 1950 h 602"/>
                              <a:gd name="T168" fmla="+- 0 5814 2332"/>
                              <a:gd name="T169" fmla="*/ T168 w 3482"/>
                              <a:gd name="T170" fmla="+- 0 1950 1348"/>
                              <a:gd name="T171" fmla="*/ 1950 h 602"/>
                              <a:gd name="T172" fmla="+- 0 5798 2332"/>
                              <a:gd name="T173" fmla="*/ T172 w 3482"/>
                              <a:gd name="T174" fmla="+- 0 1930 1348"/>
                              <a:gd name="T175" fmla="*/ 1930 h 602"/>
                              <a:gd name="T176" fmla="+- 0 5772 2332"/>
                              <a:gd name="T177" fmla="*/ T176 w 3482"/>
                              <a:gd name="T178" fmla="+- 0 1903 1348"/>
                              <a:gd name="T179" fmla="*/ 1903 h 602"/>
                              <a:gd name="T180" fmla="+- 0 5413 2332"/>
                              <a:gd name="T181" fmla="*/ T180 w 3482"/>
                              <a:gd name="T182" fmla="+- 0 1903 1348"/>
                              <a:gd name="T183" fmla="*/ 1903 h 602"/>
                              <a:gd name="T184" fmla="+- 0 5329 2332"/>
                              <a:gd name="T185" fmla="*/ T184 w 3482"/>
                              <a:gd name="T186" fmla="+- 0 1891 1348"/>
                              <a:gd name="T187" fmla="*/ 1891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482" h="602">
                                <a:moveTo>
                                  <a:pt x="2997" y="543"/>
                                </a:moveTo>
                                <a:lnTo>
                                  <a:pt x="2919" y="521"/>
                                </a:lnTo>
                                <a:lnTo>
                                  <a:pt x="2869" y="493"/>
                                </a:lnTo>
                                <a:lnTo>
                                  <a:pt x="2796" y="460"/>
                                </a:lnTo>
                                <a:lnTo>
                                  <a:pt x="2752" y="415"/>
                                </a:lnTo>
                                <a:lnTo>
                                  <a:pt x="2629" y="348"/>
                                </a:lnTo>
                                <a:lnTo>
                                  <a:pt x="2579" y="320"/>
                                </a:lnTo>
                                <a:lnTo>
                                  <a:pt x="2568" y="298"/>
                                </a:lnTo>
                                <a:lnTo>
                                  <a:pt x="2512" y="214"/>
                                </a:lnTo>
                                <a:lnTo>
                                  <a:pt x="2478" y="198"/>
                                </a:lnTo>
                                <a:lnTo>
                                  <a:pt x="2428" y="198"/>
                                </a:lnTo>
                                <a:lnTo>
                                  <a:pt x="2384" y="186"/>
                                </a:lnTo>
                                <a:lnTo>
                                  <a:pt x="2049" y="186"/>
                                </a:lnTo>
                                <a:lnTo>
                                  <a:pt x="2004" y="159"/>
                                </a:lnTo>
                                <a:lnTo>
                                  <a:pt x="1940" y="89"/>
                                </a:lnTo>
                                <a:lnTo>
                                  <a:pt x="1896" y="0"/>
                                </a:lnTo>
                                <a:lnTo>
                                  <a:pt x="959" y="0"/>
                                </a:lnTo>
                                <a:lnTo>
                                  <a:pt x="937" y="22"/>
                                </a:lnTo>
                                <a:lnTo>
                                  <a:pt x="892" y="22"/>
                                </a:lnTo>
                                <a:lnTo>
                                  <a:pt x="870" y="44"/>
                                </a:lnTo>
                                <a:lnTo>
                                  <a:pt x="825" y="44"/>
                                </a:lnTo>
                                <a:lnTo>
                                  <a:pt x="803" y="67"/>
                                </a:lnTo>
                                <a:lnTo>
                                  <a:pt x="713" y="67"/>
                                </a:lnTo>
                                <a:lnTo>
                                  <a:pt x="694" y="89"/>
                                </a:lnTo>
                                <a:lnTo>
                                  <a:pt x="647" y="89"/>
                                </a:lnTo>
                                <a:lnTo>
                                  <a:pt x="624" y="111"/>
                                </a:lnTo>
                                <a:lnTo>
                                  <a:pt x="602" y="111"/>
                                </a:lnTo>
                                <a:lnTo>
                                  <a:pt x="490" y="223"/>
                                </a:lnTo>
                                <a:lnTo>
                                  <a:pt x="446" y="245"/>
                                </a:lnTo>
                                <a:lnTo>
                                  <a:pt x="423" y="267"/>
                                </a:lnTo>
                                <a:lnTo>
                                  <a:pt x="379" y="290"/>
                                </a:lnTo>
                                <a:lnTo>
                                  <a:pt x="334" y="334"/>
                                </a:lnTo>
                                <a:lnTo>
                                  <a:pt x="312" y="334"/>
                                </a:lnTo>
                                <a:lnTo>
                                  <a:pt x="245" y="401"/>
                                </a:lnTo>
                                <a:lnTo>
                                  <a:pt x="223" y="446"/>
                                </a:lnTo>
                                <a:lnTo>
                                  <a:pt x="178" y="490"/>
                                </a:lnTo>
                                <a:lnTo>
                                  <a:pt x="156" y="535"/>
                                </a:lnTo>
                                <a:lnTo>
                                  <a:pt x="133" y="557"/>
                                </a:lnTo>
                                <a:lnTo>
                                  <a:pt x="89" y="557"/>
                                </a:lnTo>
                                <a:lnTo>
                                  <a:pt x="67" y="580"/>
                                </a:lnTo>
                                <a:lnTo>
                                  <a:pt x="22" y="580"/>
                                </a:lnTo>
                                <a:lnTo>
                                  <a:pt x="0" y="602"/>
                                </a:lnTo>
                                <a:lnTo>
                                  <a:pt x="3482" y="602"/>
                                </a:lnTo>
                                <a:lnTo>
                                  <a:pt x="3466" y="582"/>
                                </a:lnTo>
                                <a:lnTo>
                                  <a:pt x="3440" y="555"/>
                                </a:lnTo>
                                <a:lnTo>
                                  <a:pt x="3081" y="555"/>
                                </a:lnTo>
                                <a:lnTo>
                                  <a:pt x="2997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5413" y="1797"/>
                            <a:ext cx="359" cy="106"/>
                          </a:xfrm>
                          <a:custGeom>
                            <a:avLst/>
                            <a:gdLst>
                              <a:gd name="T0" fmla="+- 0 5647 5413"/>
                              <a:gd name="T1" fmla="*/ T0 w 359"/>
                              <a:gd name="T2" fmla="+- 0 1797 1797"/>
                              <a:gd name="T3" fmla="*/ 1797 h 106"/>
                              <a:gd name="T4" fmla="+- 0 5574 5413"/>
                              <a:gd name="T5" fmla="*/ T4 w 359"/>
                              <a:gd name="T6" fmla="+- 0 1797 1797"/>
                              <a:gd name="T7" fmla="*/ 1797 h 106"/>
                              <a:gd name="T8" fmla="+- 0 5524 5413"/>
                              <a:gd name="T9" fmla="*/ T8 w 359"/>
                              <a:gd name="T10" fmla="+- 0 1841 1797"/>
                              <a:gd name="T11" fmla="*/ 1841 h 106"/>
                              <a:gd name="T12" fmla="+- 0 5469 5413"/>
                              <a:gd name="T13" fmla="*/ T12 w 359"/>
                              <a:gd name="T14" fmla="+- 0 1875 1797"/>
                              <a:gd name="T15" fmla="*/ 1875 h 106"/>
                              <a:gd name="T16" fmla="+- 0 5413 5413"/>
                              <a:gd name="T17" fmla="*/ T16 w 359"/>
                              <a:gd name="T18" fmla="+- 0 1903 1797"/>
                              <a:gd name="T19" fmla="*/ 1903 h 106"/>
                              <a:gd name="T20" fmla="+- 0 5772 5413"/>
                              <a:gd name="T21" fmla="*/ T20 w 359"/>
                              <a:gd name="T22" fmla="+- 0 1903 1797"/>
                              <a:gd name="T23" fmla="*/ 1903 h 106"/>
                              <a:gd name="T24" fmla="+- 0 5747 5413"/>
                              <a:gd name="T25" fmla="*/ T24 w 359"/>
                              <a:gd name="T26" fmla="+- 0 1875 1797"/>
                              <a:gd name="T27" fmla="*/ 1875 h 106"/>
                              <a:gd name="T28" fmla="+- 0 5703 5413"/>
                              <a:gd name="T29" fmla="*/ T28 w 359"/>
                              <a:gd name="T30" fmla="+- 0 1830 1797"/>
                              <a:gd name="T31" fmla="*/ 1830 h 106"/>
                              <a:gd name="T32" fmla="+- 0 5647 5413"/>
                              <a:gd name="T33" fmla="*/ T32 w 359"/>
                              <a:gd name="T34" fmla="+- 0 1797 1797"/>
                              <a:gd name="T35" fmla="*/ 179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9" h="106">
                                <a:moveTo>
                                  <a:pt x="234" y="0"/>
                                </a:moveTo>
                                <a:lnTo>
                                  <a:pt x="161" y="0"/>
                                </a:lnTo>
                                <a:lnTo>
                                  <a:pt x="111" y="44"/>
                                </a:lnTo>
                                <a:lnTo>
                                  <a:pt x="56" y="78"/>
                                </a:lnTo>
                                <a:lnTo>
                                  <a:pt x="0" y="106"/>
                                </a:lnTo>
                                <a:lnTo>
                                  <a:pt x="359" y="106"/>
                                </a:lnTo>
                                <a:lnTo>
                                  <a:pt x="334" y="78"/>
                                </a:lnTo>
                                <a:lnTo>
                                  <a:pt x="290" y="33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4381" y="1451"/>
                            <a:ext cx="335" cy="83"/>
                          </a:xfrm>
                          <a:custGeom>
                            <a:avLst/>
                            <a:gdLst>
                              <a:gd name="T0" fmla="+- 0 4716 4381"/>
                              <a:gd name="T1" fmla="*/ T0 w 335"/>
                              <a:gd name="T2" fmla="+- 0 1534 1451"/>
                              <a:gd name="T3" fmla="*/ 1534 h 83"/>
                              <a:gd name="T4" fmla="+- 0 4677 4381"/>
                              <a:gd name="T5" fmla="*/ T4 w 335"/>
                              <a:gd name="T6" fmla="+- 0 1484 1451"/>
                              <a:gd name="T7" fmla="*/ 1484 h 83"/>
                              <a:gd name="T8" fmla="+- 0 4638 4381"/>
                              <a:gd name="T9" fmla="*/ T8 w 335"/>
                              <a:gd name="T10" fmla="+- 0 1462 1451"/>
                              <a:gd name="T11" fmla="*/ 1462 h 83"/>
                              <a:gd name="T12" fmla="+- 0 4571 4381"/>
                              <a:gd name="T13" fmla="*/ T12 w 335"/>
                              <a:gd name="T14" fmla="+- 0 1451 1451"/>
                              <a:gd name="T15" fmla="*/ 1451 h 83"/>
                              <a:gd name="T16" fmla="+- 0 4515 4381"/>
                              <a:gd name="T17" fmla="*/ T16 w 335"/>
                              <a:gd name="T18" fmla="+- 0 1473 1451"/>
                              <a:gd name="T19" fmla="*/ 1473 h 83"/>
                              <a:gd name="T20" fmla="+- 0 4454 4381"/>
                              <a:gd name="T21" fmla="*/ T20 w 335"/>
                              <a:gd name="T22" fmla="+- 0 1507 1451"/>
                              <a:gd name="T23" fmla="*/ 1507 h 83"/>
                              <a:gd name="T24" fmla="+- 0 4398 4381"/>
                              <a:gd name="T25" fmla="*/ T24 w 335"/>
                              <a:gd name="T26" fmla="+- 0 1529 1451"/>
                              <a:gd name="T27" fmla="*/ 1529 h 83"/>
                              <a:gd name="T28" fmla="+- 0 4381 4381"/>
                              <a:gd name="T29" fmla="*/ T28 w 335"/>
                              <a:gd name="T30" fmla="+- 0 1534 1451"/>
                              <a:gd name="T31" fmla="*/ 1534 h 83"/>
                              <a:gd name="T32" fmla="+- 0 4716 4381"/>
                              <a:gd name="T33" fmla="*/ T32 w 335"/>
                              <a:gd name="T34" fmla="+- 0 1534 1451"/>
                              <a:gd name="T35" fmla="*/ 153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5" h="83">
                                <a:moveTo>
                                  <a:pt x="335" y="83"/>
                                </a:moveTo>
                                <a:lnTo>
                                  <a:pt x="296" y="33"/>
                                </a:lnTo>
                                <a:lnTo>
                                  <a:pt x="257" y="11"/>
                                </a:lnTo>
                                <a:lnTo>
                                  <a:pt x="190" y="0"/>
                                </a:lnTo>
                                <a:lnTo>
                                  <a:pt x="134" y="22"/>
                                </a:lnTo>
                                <a:lnTo>
                                  <a:pt x="73" y="56"/>
                                </a:lnTo>
                                <a:lnTo>
                                  <a:pt x="17" y="78"/>
                                </a:lnTo>
                                <a:lnTo>
                                  <a:pt x="0" y="83"/>
                                </a:lnTo>
                                <a:lnTo>
                                  <a:pt x="33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3313" y="1080"/>
                            <a:ext cx="892" cy="268"/>
                          </a:xfrm>
                          <a:custGeom>
                            <a:avLst/>
                            <a:gdLst>
                              <a:gd name="T0" fmla="+- 0 4116 3313"/>
                              <a:gd name="T1" fmla="*/ T0 w 892"/>
                              <a:gd name="T2" fmla="+- 0 1325 1080"/>
                              <a:gd name="T3" fmla="*/ 1325 h 268"/>
                              <a:gd name="T4" fmla="+- 0 4027 3313"/>
                              <a:gd name="T5" fmla="*/ T4 w 892"/>
                              <a:gd name="T6" fmla="+- 0 1236 1080"/>
                              <a:gd name="T7" fmla="*/ 1236 h 268"/>
                              <a:gd name="T8" fmla="+- 0 4005 3313"/>
                              <a:gd name="T9" fmla="*/ T8 w 892"/>
                              <a:gd name="T10" fmla="+- 0 1236 1080"/>
                              <a:gd name="T11" fmla="*/ 1236 h 268"/>
                              <a:gd name="T12" fmla="+- 0 3982 3313"/>
                              <a:gd name="T13" fmla="*/ T12 w 892"/>
                              <a:gd name="T14" fmla="+- 0 1214 1080"/>
                              <a:gd name="T15" fmla="*/ 1214 h 268"/>
                              <a:gd name="T16" fmla="+- 0 3871 3313"/>
                              <a:gd name="T17" fmla="*/ T16 w 892"/>
                              <a:gd name="T18" fmla="+- 0 1214 1080"/>
                              <a:gd name="T19" fmla="*/ 1214 h 268"/>
                              <a:gd name="T20" fmla="+- 0 3737 3313"/>
                              <a:gd name="T21" fmla="*/ T20 w 892"/>
                              <a:gd name="T22" fmla="+- 0 1080 1080"/>
                              <a:gd name="T23" fmla="*/ 1080 h 268"/>
                              <a:gd name="T24" fmla="+- 0 3625 3313"/>
                              <a:gd name="T25" fmla="*/ T24 w 892"/>
                              <a:gd name="T26" fmla="+- 0 1080 1080"/>
                              <a:gd name="T27" fmla="*/ 1080 h 268"/>
                              <a:gd name="T28" fmla="+- 0 3581 3313"/>
                              <a:gd name="T29" fmla="*/ T28 w 892"/>
                              <a:gd name="T30" fmla="+- 0 1125 1080"/>
                              <a:gd name="T31" fmla="*/ 1125 h 268"/>
                              <a:gd name="T32" fmla="+- 0 3559 3313"/>
                              <a:gd name="T33" fmla="*/ T32 w 892"/>
                              <a:gd name="T34" fmla="+- 0 1125 1080"/>
                              <a:gd name="T35" fmla="*/ 1125 h 268"/>
                              <a:gd name="T36" fmla="+- 0 3536 3313"/>
                              <a:gd name="T37" fmla="*/ T36 w 892"/>
                              <a:gd name="T38" fmla="+- 0 1147 1080"/>
                              <a:gd name="T39" fmla="*/ 1147 h 268"/>
                              <a:gd name="T40" fmla="+- 0 3514 3313"/>
                              <a:gd name="T41" fmla="*/ T40 w 892"/>
                              <a:gd name="T42" fmla="+- 0 1147 1080"/>
                              <a:gd name="T43" fmla="*/ 1147 h 268"/>
                              <a:gd name="T44" fmla="+- 0 3492 3313"/>
                              <a:gd name="T45" fmla="*/ T44 w 892"/>
                              <a:gd name="T46" fmla="+- 0 1169 1080"/>
                              <a:gd name="T47" fmla="*/ 1169 h 268"/>
                              <a:gd name="T48" fmla="+- 0 3469 3313"/>
                              <a:gd name="T49" fmla="*/ T48 w 892"/>
                              <a:gd name="T50" fmla="+- 0 1169 1080"/>
                              <a:gd name="T51" fmla="*/ 1169 h 268"/>
                              <a:gd name="T52" fmla="+- 0 3402 3313"/>
                              <a:gd name="T53" fmla="*/ T52 w 892"/>
                              <a:gd name="T54" fmla="+- 0 1236 1080"/>
                              <a:gd name="T55" fmla="*/ 1236 h 268"/>
                              <a:gd name="T56" fmla="+- 0 3380 3313"/>
                              <a:gd name="T57" fmla="*/ T56 w 892"/>
                              <a:gd name="T58" fmla="+- 0 1281 1080"/>
                              <a:gd name="T59" fmla="*/ 1281 h 268"/>
                              <a:gd name="T60" fmla="+- 0 3313 3313"/>
                              <a:gd name="T61" fmla="*/ T60 w 892"/>
                              <a:gd name="T62" fmla="+- 0 1348 1080"/>
                              <a:gd name="T63" fmla="*/ 1348 h 268"/>
                              <a:gd name="T64" fmla="+- 0 4205 3313"/>
                              <a:gd name="T65" fmla="*/ T64 w 892"/>
                              <a:gd name="T66" fmla="+- 0 1348 1080"/>
                              <a:gd name="T67" fmla="*/ 1348 h 268"/>
                              <a:gd name="T68" fmla="+- 0 4183 3313"/>
                              <a:gd name="T69" fmla="*/ T68 w 892"/>
                              <a:gd name="T70" fmla="+- 0 1325 1080"/>
                              <a:gd name="T71" fmla="*/ 1325 h 268"/>
                              <a:gd name="T72" fmla="+- 0 4116 3313"/>
                              <a:gd name="T73" fmla="*/ T72 w 892"/>
                              <a:gd name="T74" fmla="+- 0 1325 1080"/>
                              <a:gd name="T75" fmla="*/ 132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2" h="268">
                                <a:moveTo>
                                  <a:pt x="803" y="245"/>
                                </a:moveTo>
                                <a:lnTo>
                                  <a:pt x="714" y="156"/>
                                </a:lnTo>
                                <a:lnTo>
                                  <a:pt x="692" y="156"/>
                                </a:lnTo>
                                <a:lnTo>
                                  <a:pt x="669" y="134"/>
                                </a:lnTo>
                                <a:lnTo>
                                  <a:pt x="558" y="134"/>
                                </a:lnTo>
                                <a:lnTo>
                                  <a:pt x="424" y="0"/>
                                </a:lnTo>
                                <a:lnTo>
                                  <a:pt x="312" y="0"/>
                                </a:lnTo>
                                <a:lnTo>
                                  <a:pt x="268" y="45"/>
                                </a:lnTo>
                                <a:lnTo>
                                  <a:pt x="246" y="45"/>
                                </a:lnTo>
                                <a:lnTo>
                                  <a:pt x="223" y="67"/>
                                </a:lnTo>
                                <a:lnTo>
                                  <a:pt x="201" y="67"/>
                                </a:lnTo>
                                <a:lnTo>
                                  <a:pt x="179" y="89"/>
                                </a:lnTo>
                                <a:lnTo>
                                  <a:pt x="156" y="89"/>
                                </a:lnTo>
                                <a:lnTo>
                                  <a:pt x="89" y="156"/>
                                </a:lnTo>
                                <a:lnTo>
                                  <a:pt x="67" y="201"/>
                                </a:lnTo>
                                <a:lnTo>
                                  <a:pt x="0" y="268"/>
                                </a:lnTo>
                                <a:lnTo>
                                  <a:pt x="892" y="268"/>
                                </a:lnTo>
                                <a:lnTo>
                                  <a:pt x="870" y="245"/>
                                </a:lnTo>
                                <a:lnTo>
                                  <a:pt x="803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90C16" id="Group 8" o:spid="_x0000_s1026" style="position:absolute;margin-left:54pt;margin-top:54pt;width:503.45pt;height:78.05pt;z-index:-251644928;mso-position-horizontal-relative:page;mso-position-vertical-relative:page" coordorigin="1082,1080" coordsize="10069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">
                <v:shape id="Freeform 39" o:spid="_x0000_s1027" style="position:absolute;left:4261;top:1370;width:4361;height:1271;visibility:visible;mso-wrap-style:square;v-text-anchor:top" coordsize="436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" path="m2688,669r-22,-22l2643,647r-22,-22l2599,625r-22,-23l2554,602r-22,-22l2510,580r-45,-45l2443,535r-45,-44l2376,491r-67,-67l2287,424r-23,-22l1751,402r-89,-90l1550,312r-44,-44l1082,268r-22,-23l1037,245,993,201r-22,l904,134r-23,l792,45r-22,l747,,101,,78,22r-22,l,70,181,750r4180,521l4361,959r-22,-44l4183,915r-45,-45l3714,870r-22,-22l3625,848r-22,-23l3558,825r-22,-22l3380,803r-23,-22l3335,781r-89,-90l3223,691r-22,-22l2688,669xe" fillcolor="#d1d2d3" stroked="f">
                  <v:path arrowok="t" o:connecttype="custom" o:connectlocs="2688,2039;2666,2017;2643,2017;2621,1995;2599,1995;2577,1972;2554,1972;2532,1950;2510,1950;2465,1905;2443,1905;2398,1861;2376,1861;2309,1794;2287,1794;2264,1772;1751,1772;1662,1682;1550,1682;1506,1638;1082,1638;1060,1615;1037,1615;993,1571;971,1571;904,1504;881,1504;792,1415;770,1415;747,1370;101,1370;78,1392;56,1392;0,1440;181,2120;4361,2641;4361,2329;4339,2285;4183,2285;4138,2240;3714,2240;3692,2218;3625,2218;3603,2195;3558,2195;3536,2173;3380,2173;3357,2151;3335,2151;3246,2061;3223,2061;3201,2039;2688,2039" o:connectangles="0,0,0,0,0,0,0,0,0,0,0,0,0,0,0,0,0,0,0,0,0,0,0,0,0,0,0,0,0,0,0,0,0,0,0,0,0,0,0,0,0,0,0,0,0,0,0,0,0,0,0,0,0"/>
                </v:shape>
                <v:shape id="Freeform 34" o:spid="_x0000_s1028" style="position:absolute;left:4384;top:1348;width:602;height:22;visibility:visible;mso-wrap-style:square;v-text-anchor:top" coordsize="60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" path="m580,l22,,,22r602,l580,xe" fillcolor="#d1d2d3" stroked="f">
                  <v:path arrowok="t" o:connecttype="custom" o:connectlocs="580,1348;22,1348;0,1370;602,1370;580,1348" o:connectangles="0,0,0,0,0"/>
                </v:shape>
                <v:shape id="Freeform 32" o:spid="_x0000_s1029" style="position:absolute;left:4381;top:1236;width:556;height:134;visibility:visible;mso-wrap-style:square;v-text-anchor:top" coordsize="31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" path="m246,22l223,,67,,,67r313,l268,22r-22,xe" fillcolor="#d1d2d3" stroked="f">
                  <v:path arrowok="t" o:connecttype="custom" o:connectlocs="437,2516;396,2472;119,2472;0,2606;556,2606;476,2516;437,2516" o:connectangles="0,0,0,0,0,0,0"/>
                </v:shape>
                <v:shape id="Freeform 30" o:spid="_x0000_s1030" style="position:absolute;left:1082;top:2232;width:10069;height:382;visibility:visible;mso-wrap-style:square;v-text-anchor:top" coordsize="100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" path="m290,23l268,,67,,23,45,,45,,379r10069,3l10069,165r-2844,l7125,148r-140,l6846,126,6706,92,6528,64,6377,36,6343,23,290,23xe" fillcolor="black">
                  <v:path arrowok="t" o:connecttype="custom" o:connectlocs="290,2285;268,2262;67,2262;23,2307;0,2307;0,2641;10069,2644;10069,2427;7225,2427;7125,2410;6985,2410;6846,2388;6706,2354;6528,2326;6377,2298;6343,2285;290,2285" o:connectangles="0,0,0,0,0,0,0,0,0,0,0,0,0,0,0,0,0"/>
                </v:shape>
                <v:shape id="Freeform 29" o:spid="_x0000_s1031" style="position:absolute;left:8307;top:2307;width:2844;height:120;visibility:visible;mso-wrap-style:square;v-text-anchor:top" coordsize="2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" path="m627,89l605,67r-22,l560,44r-44,l494,22r-45,l427,,315,,268,33,229,47r-70,9l112,92,,120r2844,l2844,89,627,89xe" fillcolor="black">
                  <v:path arrowok="t" o:connecttype="custom" o:connectlocs="627,2396;605,2374;583,2374;560,2351;516,2351;494,2329;449,2329;427,2307;315,2307;268,2340;229,2354;159,2363;112,2399;0,2427;2844,2427;2844,2396;627,2396" o:connectangles="0,0,0,0,0,0,0,0,0,0,0,0,0,0,0,0,0"/>
                </v:shape>
                <v:shape id="Freeform 28" o:spid="_x0000_s1032" style="position:absolute;left:8067;top:2404;width:140;height:6;visibility:visible;mso-wrap-style:square;v-text-anchor:top" coordsize="14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" path="m,6r140,l106,,,6xe" fillcolor="black">
                  <v:path arrowok="t" o:connecttype="custom" o:connectlocs="0,2410;140,2410;106,2404;0,2410" o:connectangles="0,0,0,0"/>
                </v:shape>
                <v:shape id="Freeform 27" o:spid="_x0000_s1033" style="position:absolute;left:8979;top:2374;width:535;height:22;visibility:visible;mso-wrap-style:square;v-text-anchor:top" coordsize="5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" path="m513,l22,,,22r535,l513,xe" fillcolor="black">
                  <v:path arrowok="t" o:connecttype="custom" o:connectlocs="513,2374;22,2374;0,2396;535,2396;513,2374" o:connectangles="0,0,0,0,0"/>
                </v:shape>
                <v:shape id="Freeform 26" o:spid="_x0000_s1034" style="position:absolute;left:9537;top:2374;width:669;height:22;visibility:visible;mso-wrap-style:square;v-text-anchor:top" coordsize="6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" path="m647,l22,,,22r669,l647,xe" fillcolor="black">
                  <v:path arrowok="t" o:connecttype="custom" o:connectlocs="647,2374;22,2374;0,2396;669,2396;647,2374" o:connectangles="0,0,0,0,0"/>
                </v:shape>
                <v:shape id="Freeform 25" o:spid="_x0000_s1035" style="position:absolute;left:10384;top:2351;width:767;height:45;visibility:visible;mso-wrap-style:square;v-text-anchor:top" coordsize="76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" path="m767,45r,-42l580,,558,23,23,23,,45r767,xe" fillcolor="black">
                  <v:path arrowok="t" o:connecttype="custom" o:connectlocs="767,2396;767,2354;580,2351;558,2374;23,2374;0,2396;767,2396" o:connectangles="0,0,0,0,0,0,0"/>
                </v:shape>
                <v:shape id="Freeform 24" o:spid="_x0000_s1036" style="position:absolute;left:9024;top:2329;width:423;height:45;visibility:visible;mso-wrap-style:square;v-text-anchor:top" coordsize="42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" path="m357,22l334,,44,,,45r423,l401,22r-44,xe" fillcolor="black">
                  <v:path arrowok="t" o:connecttype="custom" o:connectlocs="357,2351;334,2329;44,2329;0,2374;423,2374;401,2351;357,2351" o:connectangles="0,0,0,0,0,0,0"/>
                </v:shape>
                <v:shape id="Freeform 23" o:spid="_x0000_s1037" style="position:absolute;left:9604;top:2351;width:557;height:23;visibility:visible;mso-wrap-style:square;v-text-anchor:top" coordsize="55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" path="m535,l22,,,23r557,l535,xe" fillcolor="black">
                  <v:path arrowok="t" o:connecttype="custom" o:connectlocs="535,2351;22,2351;0,2374;557,2374;535,2351" o:connectangles="0,0,0,0,0"/>
                </v:shape>
                <v:shape id="Freeform 22" o:spid="_x0000_s1038" style="position:absolute;left:10540;top:2351;width:313;height:23;visibility:visible;mso-wrap-style:square;v-text-anchor:top" coordsize="3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" path="m290,l23,,,23r313,l290,xe" fillcolor="black">
                  <v:path arrowok="t" o:connecttype="custom" o:connectlocs="290,2351;23,2351;0,2374;313,2374;290,2351" o:connectangles="0,0,0,0,0"/>
                </v:shape>
                <v:shape id="Freeform 21" o:spid="_x0000_s1039" style="position:absolute;left:9648;top:2329;width:201;height:22;visibility:visible;mso-wrap-style:square;v-text-anchor:top" coordsize="20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" path="m179,l22,,,22r201,l179,xe" fillcolor="black">
                  <v:path arrowok="t" o:connecttype="custom" o:connectlocs="179,2329;22,2329;0,2351;201,2351;179,2329" o:connectangles="0,0,0,0,0"/>
                </v:shape>
                <v:shape id="Freeform 20" o:spid="_x0000_s1040" style="position:absolute;left:9093;top:2307;width:243;height:22;visibility:visible;mso-wrap-style:square;v-text-anchor:top" coordsize="2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" path="m221,l20,,,22r243,l221,xe" fillcolor="black">
                  <v:path arrowok="t" o:connecttype="custom" o:connectlocs="221,2307;20,2307;0,2329;243,2329;221,2307" o:connectangles="0,0,0,0,0"/>
                </v:shape>
                <v:shape id="Freeform 19" o:spid="_x0000_s1041" style="position:absolute;left:9715;top:2307;width:45;height:22;visibility:visible;mso-wrap-style:square;v-text-anchor:top" coordsize="4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" path="m22,l,22r45,l22,xe" fillcolor="black">
                  <v:path arrowok="t" o:connecttype="custom" o:connectlocs="22,2307;0,2329;45,2329;22,2307" o:connectangles="0,0,0,0"/>
                </v:shape>
                <v:shape id="Freeform 18" o:spid="_x0000_s1042" style="position:absolute;left:9157;top:2285;width:112;height:22;visibility:visible;mso-wrap-style:square;v-text-anchor:top" coordsize="1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" path="m90,l23,,,22r112,l90,xe" fillcolor="black">
                  <v:path arrowok="t" o:connecttype="custom" o:connectlocs="90,2285;23,2285;0,2307;112,2307;90,2285" o:connectangles="0,0,0,0,0"/>
                </v:shape>
                <v:shape id="Freeform 17" o:spid="_x0000_s1043" style="position:absolute;left:1439;top:1890;width:5986;height:380;visibility:visible;mso-wrap-style:square;v-text-anchor:top" coordsize="598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" path="m826,45l803,23,759,,558,,536,23r-23,l402,134r-22,l357,156r-22,l290,201r-22,l246,248r-23,20l201,268r-44,45l134,313r-22,22l67,335,45,357r-22,l,380r5986,l5898,343r-86,-11l5418,332r-128,-5l5210,299r-350,l4788,271r-74,-78l4598,193r-47,-11l4425,104,4375,45,826,45xe" fillcolor="black">
                  <v:path arrowok="t" o:connecttype="custom" o:connectlocs="826,1950;803,1928;759,1905;558,1905;536,1928;513,1928;402,2039;380,2039;357,2061;335,2061;290,2106;268,2106;246,2153;223,2173;201,2173;157,2218;134,2218;112,2240;67,2240;45,2262;23,2262;0,2285;5986,2285;5898,2248;5812,2237;5418,2237;5290,2232;5210,2204;4860,2204;4788,2176;4714,2098;4598,2098;4551,2087;4425,2009;4375,1950;826,1950" o:connectangles="0,0,0,0,0,0,0,0,0,0,0,0,0,0,0,0,0,0,0,0,0,0,0,0,0,0,0,0,0,0,0,0,0,0,0,0"/>
                </v:shape>
                <v:shape id="Freeform 16" o:spid="_x0000_s1044" style="position:absolute;left:1172;top:2240;width:156;height:22;visibility:visible;mso-wrap-style:square;v-text-anchor:top" coordsize="15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" path="m134,l22,,,22r156,l134,xe" fillcolor="black">
                  <v:path arrowok="t" o:connecttype="custom" o:connectlocs="134,2240;22,2240;0,2262;156,2262;134,2240" o:connectangles="0,0,0,0,0"/>
                </v:shape>
                <v:shape id="Freeform 15" o:spid="_x0000_s1045" style="position:absolute;left:6857;top:2220;width:394;height:17;visibility:visible;mso-wrap-style:square;v-text-anchor:top" coordsize="39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" path="m,17r394,l351,12,167,,,17xe" fillcolor="black">
                  <v:path arrowok="t" o:connecttype="custom" o:connectlocs="0,2237;394,2237;351,2232;167,2220;0,2237" o:connectangles="0,0,0,0,0"/>
                </v:shape>
                <v:shape id="Freeform 14" o:spid="_x0000_s1046" style="position:absolute;left:6299;top:2181;width:350;height:23;visibility:visible;mso-wrap-style:square;v-text-anchor:top" coordsize="35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" path="m184,l73,,,23r350,l302,6,184,xe" fillcolor="black">
                  <v:path arrowok="t" o:connecttype="custom" o:connectlocs="184,2181;73,2181;0,2204;350,2204;302,2187;184,2181" o:connectangles="0,0,0,0,0,0"/>
                </v:shape>
                <v:shape id="Freeform 13" o:spid="_x0000_s1047" style="position:absolute;left:6037;top:2070;width:116;height:28;visibility:visible;mso-wrap-style:square;v-text-anchor:top" coordsize="1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" path="m62,l,28r116,l101,11,62,xe" fillcolor="black">
                  <v:path arrowok="t" o:connecttype="custom" o:connectlocs="62,2070;0,2098;116,2098;101,2081;62,2070" o:connectangles="0,0,0,0,0"/>
                </v:shape>
                <v:shape id="Freeform 12" o:spid="_x0000_s1048" style="position:absolute;left:2332;top:1333;width:3482;height:602;visibility:visible;mso-wrap-style:square;v-text-anchor:top" coordsize="348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" path="m2997,543r-78,-22l2869,493r-73,-33l2752,415,2629,348r-50,-28l2568,298r-56,-84l2478,198r-50,l2384,186r-335,l2004,159,1940,89,1896,,959,,937,22r-45,l870,44r-45,l803,67r-90,l694,89r-47,l624,111r-22,l490,223r-44,22l423,267r-44,23l334,334r-22,l245,401r-22,45l178,490r-22,45l133,557r-44,l67,580r-45,l,602r3482,l3466,582r-26,-27l3081,555r-84,-12xe" fillcolor="black">
                  <v:path arrowok="t" o:connecttype="custom" o:connectlocs="2997,1891;2919,1869;2869,1841;2796,1808;2752,1763;2629,1696;2579,1668;2568,1646;2512,1562;2478,1546;2428,1546;2384,1534;2049,1534;2004,1507;1940,1437;1896,1348;959,1348;937,1370;892,1370;870,1392;825,1392;803,1415;713,1415;694,1437;647,1437;624,1459;602,1459;490,1571;446,1593;423,1615;379,1638;334,1682;312,1682;245,1749;223,1794;178,1838;156,1883;133,1905;89,1905;67,1928;22,1928;0,1950;3482,1950;3466,1930;3440,1903;3081,1903;2997,1891" o:connectangles="0,0,0,0,0,0,0,0,0,0,0,0,0,0,0,0,0,0,0,0,0,0,0,0,0,0,0,0,0,0,0,0,0,0,0,0,0,0,0,0,0,0,0,0,0,0,0"/>
                </v:shape>
                <v:shape id="Freeform 11" o:spid="_x0000_s1049" style="position:absolute;left:5413;top:1797;width:359;height:106;visibility:visible;mso-wrap-style:square;v-text-anchor:top" coordsize="3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" path="m234,l161,,111,44,56,78,,106r359,l334,78,290,33,234,xe" fillcolor="black">
                  <v:path arrowok="t" o:connecttype="custom" o:connectlocs="234,1797;161,1797;111,1841;56,1875;0,1903;359,1903;334,1875;290,1830;234,1797" o:connectangles="0,0,0,0,0,0,0,0,0"/>
                </v:shape>
                <v:shape id="Freeform 10" o:spid="_x0000_s1050" style="position:absolute;left:4381;top:1451;width:335;height:83;visibility:visible;mso-wrap-style:square;v-text-anchor:top" coordsize="3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" path="m335,83l296,33,257,11,190,,134,22,73,56,17,78,,83r335,xe" fillcolor="black">
                  <v:path arrowok="t" o:connecttype="custom" o:connectlocs="335,1534;296,1484;257,1462;190,1451;134,1473;73,1507;17,1529;0,1534;335,1534" o:connectangles="0,0,0,0,0,0,0,0,0"/>
                </v:shape>
                <v:shape id="Freeform 9" o:spid="_x0000_s1051" style="position:absolute;left:3313;top:1080;width:892;height:268;visibility:visible;mso-wrap-style:square;v-text-anchor:top" coordsize="89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" path="m803,245l714,156r-22,l669,134r-111,l424,,312,,268,45r-22,l223,67r-22,l179,89r-23,l89,156,67,201,,268r892,l870,245r-67,xe" fillcolor="black">
                  <v:path arrowok="t" o:connecttype="custom" o:connectlocs="803,1325;714,1236;692,1236;669,1214;558,1214;424,1080;312,1080;268,1125;246,1125;223,1147;201,1147;179,1169;156,1169;89,1236;67,1281;0,1348;892,1348;870,1325;803,1325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14:paraId="3CA201E9" w14:textId="07821542" w:rsidR="00AB0876" w:rsidRDefault="00AB0876">
      <w:pPr>
        <w:spacing w:line="200" w:lineRule="exact"/>
      </w:pPr>
    </w:p>
    <w:p w14:paraId="2E300B4E" w14:textId="1E4309C7" w:rsidR="00AB0876" w:rsidRDefault="00AB0876">
      <w:pPr>
        <w:spacing w:line="200" w:lineRule="exact"/>
      </w:pPr>
    </w:p>
    <w:p w14:paraId="042E8A01" w14:textId="2B0E8F69" w:rsidR="00AB0876" w:rsidRDefault="00AB0876">
      <w:pPr>
        <w:spacing w:line="200" w:lineRule="exact"/>
      </w:pPr>
    </w:p>
    <w:p w14:paraId="0870F39A" w14:textId="67545771" w:rsidR="00AB0876" w:rsidRDefault="00AB0876">
      <w:pPr>
        <w:spacing w:line="200" w:lineRule="exact"/>
      </w:pPr>
    </w:p>
    <w:p w14:paraId="703E0700" w14:textId="5D7ADBB3" w:rsidR="00AB0876" w:rsidRDefault="00325317">
      <w:pPr>
        <w:spacing w:line="200" w:lineRule="exact"/>
      </w:pPr>
      <w:r w:rsidRPr="003253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BF4A42" wp14:editId="5E26321C">
                <wp:simplePos x="0" y="0"/>
                <wp:positionH relativeFrom="column">
                  <wp:posOffset>50800</wp:posOffset>
                </wp:positionH>
                <wp:positionV relativeFrom="paragraph">
                  <wp:posOffset>86995</wp:posOffset>
                </wp:positionV>
                <wp:extent cx="74295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3AEA" w14:textId="365B42E2" w:rsidR="00325317" w:rsidRDefault="00325317">
                            <w:r>
                              <w:rPr>
                                <w:spacing w:val="-1"/>
                                <w:position w:val="1"/>
                                <w:sz w:val="29"/>
                                <w:szCs w:val="29"/>
                              </w:rPr>
                              <w:t>MASP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F4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6.85pt;width:58.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sLCQIAAPM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" filled="f" stroked="f">
                <v:textbox>
                  <w:txbxContent>
                    <w:p w14:paraId="700B3AEA" w14:textId="365B42E2" w:rsidR="00325317" w:rsidRDefault="00325317">
                      <w:r>
                        <w:rPr>
                          <w:spacing w:val="-1"/>
                          <w:position w:val="1"/>
                          <w:sz w:val="29"/>
                          <w:szCs w:val="29"/>
                        </w:rPr>
                        <w:t>MASP</w:t>
                      </w:r>
                    </w:p>
                  </w:txbxContent>
                </v:textbox>
              </v:shape>
            </w:pict>
          </mc:Fallback>
        </mc:AlternateContent>
      </w:r>
    </w:p>
    <w:p w14:paraId="169F83B6" w14:textId="39D47AB9" w:rsidR="00AB0876" w:rsidRDefault="00325317">
      <w:pPr>
        <w:spacing w:before="22"/>
        <w:ind w:left="280" w:right="219"/>
        <w:jc w:val="center"/>
        <w:rPr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E574208" wp14:editId="48E62A00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393815" cy="781050"/>
                <wp:effectExtent l="0" t="0" r="6985" b="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781050"/>
                          <a:chOff x="3146" y="110"/>
                          <a:chExt cx="29360" cy="1093"/>
                        </a:xfrm>
                      </wpg:grpSpPr>
                      <wps:wsp>
                        <wps:cNvPr id="97" name="Freeform 115"/>
                        <wps:cNvSpPr>
                          <a:spLocks/>
                        </wps:cNvSpPr>
                        <wps:spPr bwMode="auto">
                          <a:xfrm>
                            <a:off x="3146" y="483"/>
                            <a:ext cx="29360" cy="72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203 483"/>
                              <a:gd name="T3" fmla="*/ 1203 h 720"/>
                              <a:gd name="T4" fmla="+- 0 11160 1080"/>
                              <a:gd name="T5" fmla="*/ T4 w 10080"/>
                              <a:gd name="T6" fmla="+- 0 1203 483"/>
                              <a:gd name="T7" fmla="*/ 1203 h 720"/>
                              <a:gd name="T8" fmla="+- 0 11160 1080"/>
                              <a:gd name="T9" fmla="*/ T8 w 10080"/>
                              <a:gd name="T10" fmla="+- 0 483 483"/>
                              <a:gd name="T11" fmla="*/ 483 h 720"/>
                              <a:gd name="T12" fmla="+- 0 1080 1080"/>
                              <a:gd name="T13" fmla="*/ T12 w 10080"/>
                              <a:gd name="T14" fmla="+- 0 483 483"/>
                              <a:gd name="T15" fmla="*/ 483 h 720"/>
                              <a:gd name="T16" fmla="+- 0 1080 1080"/>
                              <a:gd name="T17" fmla="*/ T16 w 10080"/>
                              <a:gd name="T18" fmla="+- 0 1203 483"/>
                              <a:gd name="T19" fmla="*/ 120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720">
                                <a:moveTo>
                                  <a:pt x="0" y="720"/>
                                </a:moveTo>
                                <a:lnTo>
                                  <a:pt x="10080" y="72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4"/>
                        <wps:cNvSpPr>
                          <a:spLocks/>
                        </wps:cNvSpPr>
                        <wps:spPr bwMode="auto">
                          <a:xfrm>
                            <a:off x="6685" y="275"/>
                            <a:ext cx="1110" cy="354"/>
                          </a:xfrm>
                          <a:custGeom>
                            <a:avLst/>
                            <a:gdLst>
                              <a:gd name="T0" fmla="+- 0 2486 2295"/>
                              <a:gd name="T1" fmla="*/ T0 w 381"/>
                              <a:gd name="T2" fmla="+- 0 275 275"/>
                              <a:gd name="T3" fmla="*/ 275 h 354"/>
                              <a:gd name="T4" fmla="+- 0 2417 2295"/>
                              <a:gd name="T5" fmla="*/ T4 w 381"/>
                              <a:gd name="T6" fmla="+- 0 287 275"/>
                              <a:gd name="T7" fmla="*/ 287 h 354"/>
                              <a:gd name="T8" fmla="+- 0 2359 2295"/>
                              <a:gd name="T9" fmla="*/ T8 w 381"/>
                              <a:gd name="T10" fmla="+- 0 320 275"/>
                              <a:gd name="T11" fmla="*/ 320 h 354"/>
                              <a:gd name="T12" fmla="+- 0 2317 2295"/>
                              <a:gd name="T13" fmla="*/ T12 w 381"/>
                              <a:gd name="T14" fmla="+- 0 369 275"/>
                              <a:gd name="T15" fmla="*/ 369 h 354"/>
                              <a:gd name="T16" fmla="+- 0 2296 2295"/>
                              <a:gd name="T17" fmla="*/ T16 w 381"/>
                              <a:gd name="T18" fmla="+- 0 429 275"/>
                              <a:gd name="T19" fmla="*/ 429 h 354"/>
                              <a:gd name="T20" fmla="+- 0 2295 2295"/>
                              <a:gd name="T21" fmla="*/ T20 w 381"/>
                              <a:gd name="T22" fmla="+- 0 451 275"/>
                              <a:gd name="T23" fmla="*/ 451 h 354"/>
                              <a:gd name="T24" fmla="+- 0 2296 2295"/>
                              <a:gd name="T25" fmla="*/ T24 w 381"/>
                              <a:gd name="T26" fmla="+- 0 474 275"/>
                              <a:gd name="T27" fmla="*/ 474 h 354"/>
                              <a:gd name="T28" fmla="+- 0 2317 2295"/>
                              <a:gd name="T29" fmla="*/ T28 w 381"/>
                              <a:gd name="T30" fmla="+- 0 535 275"/>
                              <a:gd name="T31" fmla="*/ 535 h 354"/>
                              <a:gd name="T32" fmla="+- 0 2358 2295"/>
                              <a:gd name="T33" fmla="*/ T32 w 381"/>
                              <a:gd name="T34" fmla="+- 0 584 275"/>
                              <a:gd name="T35" fmla="*/ 584 h 354"/>
                              <a:gd name="T36" fmla="+- 0 2416 2295"/>
                              <a:gd name="T37" fmla="*/ T36 w 381"/>
                              <a:gd name="T38" fmla="+- 0 617 275"/>
                              <a:gd name="T39" fmla="*/ 617 h 354"/>
                              <a:gd name="T40" fmla="+- 0 2485 2295"/>
                              <a:gd name="T41" fmla="*/ T40 w 381"/>
                              <a:gd name="T42" fmla="+- 0 629 275"/>
                              <a:gd name="T43" fmla="*/ 629 h 354"/>
                              <a:gd name="T44" fmla="+- 0 2554 2295"/>
                              <a:gd name="T45" fmla="*/ T44 w 381"/>
                              <a:gd name="T46" fmla="+- 0 617 275"/>
                              <a:gd name="T47" fmla="*/ 617 h 354"/>
                              <a:gd name="T48" fmla="+- 0 2612 2295"/>
                              <a:gd name="T49" fmla="*/ T48 w 381"/>
                              <a:gd name="T50" fmla="+- 0 584 275"/>
                              <a:gd name="T51" fmla="*/ 584 h 354"/>
                              <a:gd name="T52" fmla="+- 0 2654 2295"/>
                              <a:gd name="T53" fmla="*/ T52 w 381"/>
                              <a:gd name="T54" fmla="+- 0 535 275"/>
                              <a:gd name="T55" fmla="*/ 535 h 354"/>
                              <a:gd name="T56" fmla="+- 0 2675 2295"/>
                              <a:gd name="T57" fmla="*/ T56 w 381"/>
                              <a:gd name="T58" fmla="+- 0 474 275"/>
                              <a:gd name="T59" fmla="*/ 474 h 354"/>
                              <a:gd name="T60" fmla="+- 0 2676 2295"/>
                              <a:gd name="T61" fmla="*/ T60 w 381"/>
                              <a:gd name="T62" fmla="+- 0 452 275"/>
                              <a:gd name="T63" fmla="*/ 452 h 354"/>
                              <a:gd name="T64" fmla="+- 0 2675 2295"/>
                              <a:gd name="T65" fmla="*/ T64 w 381"/>
                              <a:gd name="T66" fmla="+- 0 430 275"/>
                              <a:gd name="T67" fmla="*/ 430 h 354"/>
                              <a:gd name="T68" fmla="+- 0 2654 2295"/>
                              <a:gd name="T69" fmla="*/ T68 w 381"/>
                              <a:gd name="T70" fmla="+- 0 369 275"/>
                              <a:gd name="T71" fmla="*/ 369 h 354"/>
                              <a:gd name="T72" fmla="+- 0 2612 2295"/>
                              <a:gd name="T73" fmla="*/ T72 w 381"/>
                              <a:gd name="T74" fmla="+- 0 320 275"/>
                              <a:gd name="T75" fmla="*/ 320 h 354"/>
                              <a:gd name="T76" fmla="+- 0 2555 2295"/>
                              <a:gd name="T77" fmla="*/ T76 w 381"/>
                              <a:gd name="T78" fmla="+- 0 287 275"/>
                              <a:gd name="T79" fmla="*/ 287 h 354"/>
                              <a:gd name="T80" fmla="+- 0 2486 2295"/>
                              <a:gd name="T81" fmla="*/ T80 w 381"/>
                              <a:gd name="T82" fmla="+- 0 275 275"/>
                              <a:gd name="T83" fmla="*/ 27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1" h="354">
                                <a:moveTo>
                                  <a:pt x="191" y="0"/>
                                </a:moveTo>
                                <a:lnTo>
                                  <a:pt x="122" y="12"/>
                                </a:lnTo>
                                <a:lnTo>
                                  <a:pt x="64" y="45"/>
                                </a:lnTo>
                                <a:lnTo>
                                  <a:pt x="22" y="94"/>
                                </a:lnTo>
                                <a:lnTo>
                                  <a:pt x="1" y="154"/>
                                </a:lnTo>
                                <a:lnTo>
                                  <a:pt x="0" y="176"/>
                                </a:lnTo>
                                <a:lnTo>
                                  <a:pt x="1" y="199"/>
                                </a:lnTo>
                                <a:lnTo>
                                  <a:pt x="22" y="260"/>
                                </a:lnTo>
                                <a:lnTo>
                                  <a:pt x="63" y="309"/>
                                </a:lnTo>
                                <a:lnTo>
                                  <a:pt x="121" y="342"/>
                                </a:lnTo>
                                <a:lnTo>
                                  <a:pt x="190" y="354"/>
                                </a:lnTo>
                                <a:lnTo>
                                  <a:pt x="259" y="342"/>
                                </a:lnTo>
                                <a:lnTo>
                                  <a:pt x="317" y="309"/>
                                </a:lnTo>
                                <a:lnTo>
                                  <a:pt x="359" y="260"/>
                                </a:lnTo>
                                <a:lnTo>
                                  <a:pt x="380" y="199"/>
                                </a:lnTo>
                                <a:lnTo>
                                  <a:pt x="381" y="177"/>
                                </a:lnTo>
                                <a:lnTo>
                                  <a:pt x="380" y="155"/>
                                </a:lnTo>
                                <a:lnTo>
                                  <a:pt x="359" y="94"/>
                                </a:lnTo>
                                <a:lnTo>
                                  <a:pt x="317" y="45"/>
                                </a:lnTo>
                                <a:lnTo>
                                  <a:pt x="260" y="12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3"/>
                        <wps:cNvSpPr>
                          <a:spLocks/>
                        </wps:cNvSpPr>
                        <wps:spPr bwMode="auto">
                          <a:xfrm>
                            <a:off x="6044" y="110"/>
                            <a:ext cx="1008" cy="347"/>
                          </a:xfrm>
                          <a:custGeom>
                            <a:avLst/>
                            <a:gdLst>
                              <a:gd name="T0" fmla="+- 0 2248 2075"/>
                              <a:gd name="T1" fmla="*/ T0 w 346"/>
                              <a:gd name="T2" fmla="+- 0 457 110"/>
                              <a:gd name="T3" fmla="*/ 457 h 347"/>
                              <a:gd name="T4" fmla="+- 0 2314 2075"/>
                              <a:gd name="T5" fmla="*/ T4 w 346"/>
                              <a:gd name="T6" fmla="+- 0 444 110"/>
                              <a:gd name="T7" fmla="*/ 444 h 347"/>
                              <a:gd name="T8" fmla="+- 0 2369 2075"/>
                              <a:gd name="T9" fmla="*/ T8 w 346"/>
                              <a:gd name="T10" fmla="+- 0 408 110"/>
                              <a:gd name="T11" fmla="*/ 408 h 347"/>
                              <a:gd name="T12" fmla="+- 0 2406 2075"/>
                              <a:gd name="T13" fmla="*/ T12 w 346"/>
                              <a:gd name="T14" fmla="+- 0 355 110"/>
                              <a:gd name="T15" fmla="*/ 355 h 347"/>
                              <a:gd name="T16" fmla="+- 0 2421 2075"/>
                              <a:gd name="T17" fmla="*/ T16 w 346"/>
                              <a:gd name="T18" fmla="+- 0 289 110"/>
                              <a:gd name="T19" fmla="*/ 289 h 347"/>
                              <a:gd name="T20" fmla="+- 0 2420 2075"/>
                              <a:gd name="T21" fmla="*/ T20 w 346"/>
                              <a:gd name="T22" fmla="+- 0 265 110"/>
                              <a:gd name="T23" fmla="*/ 265 h 347"/>
                              <a:gd name="T24" fmla="+- 0 2400 2075"/>
                              <a:gd name="T25" fmla="*/ T24 w 346"/>
                              <a:gd name="T26" fmla="+- 0 201 110"/>
                              <a:gd name="T27" fmla="*/ 201 h 347"/>
                              <a:gd name="T28" fmla="+- 0 2359 2075"/>
                              <a:gd name="T29" fmla="*/ T28 w 346"/>
                              <a:gd name="T30" fmla="+- 0 150 110"/>
                              <a:gd name="T31" fmla="*/ 150 h 347"/>
                              <a:gd name="T32" fmla="+- 0 2303 2075"/>
                              <a:gd name="T33" fmla="*/ T32 w 346"/>
                              <a:gd name="T34" fmla="+- 0 118 110"/>
                              <a:gd name="T35" fmla="*/ 118 h 347"/>
                              <a:gd name="T36" fmla="+- 0 2259 2075"/>
                              <a:gd name="T37" fmla="*/ T36 w 346"/>
                              <a:gd name="T38" fmla="+- 0 110 110"/>
                              <a:gd name="T39" fmla="*/ 110 h 347"/>
                              <a:gd name="T40" fmla="+- 0 2235 2075"/>
                              <a:gd name="T41" fmla="*/ T40 w 346"/>
                              <a:gd name="T42" fmla="+- 0 111 110"/>
                              <a:gd name="T43" fmla="*/ 111 h 347"/>
                              <a:gd name="T44" fmla="+- 0 2168 2075"/>
                              <a:gd name="T45" fmla="*/ T44 w 346"/>
                              <a:gd name="T46" fmla="+- 0 131 110"/>
                              <a:gd name="T47" fmla="*/ 131 h 347"/>
                              <a:gd name="T48" fmla="+- 0 2117 2075"/>
                              <a:gd name="T49" fmla="*/ T48 w 346"/>
                              <a:gd name="T50" fmla="+- 0 171 110"/>
                              <a:gd name="T51" fmla="*/ 171 h 347"/>
                              <a:gd name="T52" fmla="+- 0 2085 2075"/>
                              <a:gd name="T53" fmla="*/ T52 w 346"/>
                              <a:gd name="T54" fmla="+- 0 225 110"/>
                              <a:gd name="T55" fmla="*/ 225 h 347"/>
                              <a:gd name="T56" fmla="+- 0 2075 2075"/>
                              <a:gd name="T57" fmla="*/ T56 w 346"/>
                              <a:gd name="T58" fmla="+- 0 268 110"/>
                              <a:gd name="T59" fmla="*/ 268 h 347"/>
                              <a:gd name="T60" fmla="+- 0 2076 2075"/>
                              <a:gd name="T61" fmla="*/ T60 w 346"/>
                              <a:gd name="T62" fmla="+- 0 293 110"/>
                              <a:gd name="T63" fmla="*/ 293 h 347"/>
                              <a:gd name="T64" fmla="+- 0 2096 2075"/>
                              <a:gd name="T65" fmla="*/ T64 w 346"/>
                              <a:gd name="T66" fmla="+- 0 360 110"/>
                              <a:gd name="T67" fmla="*/ 360 h 347"/>
                              <a:gd name="T68" fmla="+- 0 2134 2075"/>
                              <a:gd name="T69" fmla="*/ T68 w 346"/>
                              <a:gd name="T70" fmla="+- 0 412 110"/>
                              <a:gd name="T71" fmla="*/ 412 h 347"/>
                              <a:gd name="T72" fmla="+- 0 2188 2075"/>
                              <a:gd name="T73" fmla="*/ T72 w 346"/>
                              <a:gd name="T74" fmla="+- 0 446 110"/>
                              <a:gd name="T75" fmla="*/ 446 h 347"/>
                              <a:gd name="T76" fmla="+- 0 2248 2075"/>
                              <a:gd name="T77" fmla="*/ T76 w 346"/>
                              <a:gd name="T78" fmla="+- 0 457 110"/>
                              <a:gd name="T79" fmla="*/ 45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6" h="347">
                                <a:moveTo>
                                  <a:pt x="173" y="347"/>
                                </a:moveTo>
                                <a:lnTo>
                                  <a:pt x="239" y="334"/>
                                </a:lnTo>
                                <a:lnTo>
                                  <a:pt x="294" y="298"/>
                                </a:lnTo>
                                <a:lnTo>
                                  <a:pt x="331" y="245"/>
                                </a:lnTo>
                                <a:lnTo>
                                  <a:pt x="346" y="179"/>
                                </a:lnTo>
                                <a:lnTo>
                                  <a:pt x="345" y="155"/>
                                </a:lnTo>
                                <a:lnTo>
                                  <a:pt x="325" y="91"/>
                                </a:lnTo>
                                <a:lnTo>
                                  <a:pt x="284" y="40"/>
                                </a:lnTo>
                                <a:lnTo>
                                  <a:pt x="228" y="8"/>
                                </a:lnTo>
                                <a:lnTo>
                                  <a:pt x="184" y="0"/>
                                </a:lnTo>
                                <a:lnTo>
                                  <a:pt x="160" y="1"/>
                                </a:lnTo>
                                <a:lnTo>
                                  <a:pt x="93" y="21"/>
                                </a:lnTo>
                                <a:lnTo>
                                  <a:pt x="42" y="61"/>
                                </a:lnTo>
                                <a:lnTo>
                                  <a:pt x="10" y="115"/>
                                </a:lnTo>
                                <a:lnTo>
                                  <a:pt x="0" y="158"/>
                                </a:lnTo>
                                <a:lnTo>
                                  <a:pt x="1" y="183"/>
                                </a:lnTo>
                                <a:lnTo>
                                  <a:pt x="21" y="250"/>
                                </a:lnTo>
                                <a:lnTo>
                                  <a:pt x="59" y="302"/>
                                </a:lnTo>
                                <a:lnTo>
                                  <a:pt x="113" y="336"/>
                                </a:lnTo>
                                <a:lnTo>
                                  <a:pt x="173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2"/>
                        <wps:cNvSpPr>
                          <a:spLocks/>
                        </wps:cNvSpPr>
                        <wps:spPr bwMode="auto">
                          <a:xfrm>
                            <a:off x="6207" y="233"/>
                            <a:ext cx="714" cy="137"/>
                          </a:xfrm>
                          <a:custGeom>
                            <a:avLst/>
                            <a:gdLst>
                              <a:gd name="T0" fmla="+- 0 2251 2131"/>
                              <a:gd name="T1" fmla="*/ T0 w 245"/>
                              <a:gd name="T2" fmla="+- 0 233 233"/>
                              <a:gd name="T3" fmla="*/ 233 h 137"/>
                              <a:gd name="T4" fmla="+- 0 2220 2131"/>
                              <a:gd name="T5" fmla="*/ T4 w 245"/>
                              <a:gd name="T6" fmla="+- 0 252 233"/>
                              <a:gd name="T7" fmla="*/ 252 h 137"/>
                              <a:gd name="T8" fmla="+- 0 2178 2131"/>
                              <a:gd name="T9" fmla="*/ T8 w 245"/>
                              <a:gd name="T10" fmla="+- 0 280 233"/>
                              <a:gd name="T11" fmla="*/ 280 h 137"/>
                              <a:gd name="T12" fmla="+- 0 2131 2131"/>
                              <a:gd name="T13" fmla="*/ T12 w 245"/>
                              <a:gd name="T14" fmla="+- 0 280 233"/>
                              <a:gd name="T15" fmla="*/ 280 h 137"/>
                              <a:gd name="T16" fmla="+- 0 2198 2131"/>
                              <a:gd name="T17" fmla="*/ T16 w 245"/>
                              <a:gd name="T18" fmla="+- 0 325 233"/>
                              <a:gd name="T19" fmla="*/ 325 h 137"/>
                              <a:gd name="T20" fmla="+- 0 2242 2131"/>
                              <a:gd name="T21" fmla="*/ T20 w 245"/>
                              <a:gd name="T22" fmla="+- 0 347 233"/>
                              <a:gd name="T23" fmla="*/ 347 h 137"/>
                              <a:gd name="T24" fmla="+- 0 2198 2131"/>
                              <a:gd name="T25" fmla="*/ T24 w 245"/>
                              <a:gd name="T26" fmla="+- 0 370 233"/>
                              <a:gd name="T27" fmla="*/ 370 h 137"/>
                              <a:gd name="T28" fmla="+- 0 2287 2131"/>
                              <a:gd name="T29" fmla="*/ T28 w 245"/>
                              <a:gd name="T30" fmla="+- 0 370 233"/>
                              <a:gd name="T31" fmla="*/ 370 h 137"/>
                              <a:gd name="T32" fmla="+- 0 2242 2131"/>
                              <a:gd name="T33" fmla="*/ T32 w 245"/>
                              <a:gd name="T34" fmla="+- 0 347 233"/>
                              <a:gd name="T35" fmla="*/ 347 h 137"/>
                              <a:gd name="T36" fmla="+- 0 2290 2131"/>
                              <a:gd name="T37" fmla="*/ T36 w 245"/>
                              <a:gd name="T38" fmla="+- 0 325 233"/>
                              <a:gd name="T39" fmla="*/ 325 h 137"/>
                              <a:gd name="T40" fmla="+- 0 2346 2131"/>
                              <a:gd name="T41" fmla="*/ T40 w 245"/>
                              <a:gd name="T42" fmla="+- 0 297 233"/>
                              <a:gd name="T43" fmla="*/ 297 h 137"/>
                              <a:gd name="T44" fmla="+- 0 2376 2131"/>
                              <a:gd name="T45" fmla="*/ T44 w 245"/>
                              <a:gd name="T46" fmla="+- 0 280 233"/>
                              <a:gd name="T47" fmla="*/ 280 h 137"/>
                              <a:gd name="T48" fmla="+- 0 2131 2131"/>
                              <a:gd name="T49" fmla="*/ T48 w 245"/>
                              <a:gd name="T50" fmla="+- 0 280 233"/>
                              <a:gd name="T51" fmla="*/ 280 h 137"/>
                              <a:gd name="T52" fmla="+- 0 2376 2131"/>
                              <a:gd name="T53" fmla="*/ T52 w 245"/>
                              <a:gd name="T54" fmla="+- 0 280 233"/>
                              <a:gd name="T55" fmla="*/ 280 h 137"/>
                              <a:gd name="T56" fmla="+- 0 2343 2131"/>
                              <a:gd name="T57" fmla="*/ T56 w 245"/>
                              <a:gd name="T58" fmla="+- 0 269 233"/>
                              <a:gd name="T59" fmla="*/ 269 h 137"/>
                              <a:gd name="T60" fmla="+- 0 2295 2131"/>
                              <a:gd name="T61" fmla="*/ T60 w 245"/>
                              <a:gd name="T62" fmla="+- 0 250 233"/>
                              <a:gd name="T63" fmla="*/ 250 h 137"/>
                              <a:gd name="T64" fmla="+- 0 2251 2131"/>
                              <a:gd name="T65" fmla="*/ T64 w 245"/>
                              <a:gd name="T66" fmla="+- 0 233 233"/>
                              <a:gd name="T67" fmla="*/ 23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5" h="137">
                                <a:moveTo>
                                  <a:pt x="120" y="0"/>
                                </a:moveTo>
                                <a:lnTo>
                                  <a:pt x="89" y="19"/>
                                </a:lnTo>
                                <a:lnTo>
                                  <a:pt x="47" y="47"/>
                                </a:lnTo>
                                <a:lnTo>
                                  <a:pt x="0" y="47"/>
                                </a:lnTo>
                                <a:lnTo>
                                  <a:pt x="67" y="92"/>
                                </a:lnTo>
                                <a:lnTo>
                                  <a:pt x="111" y="114"/>
                                </a:lnTo>
                                <a:lnTo>
                                  <a:pt x="67" y="137"/>
                                </a:lnTo>
                                <a:lnTo>
                                  <a:pt x="156" y="137"/>
                                </a:lnTo>
                                <a:lnTo>
                                  <a:pt x="111" y="114"/>
                                </a:lnTo>
                                <a:lnTo>
                                  <a:pt x="159" y="92"/>
                                </a:lnTo>
                                <a:lnTo>
                                  <a:pt x="215" y="64"/>
                                </a:lnTo>
                                <a:lnTo>
                                  <a:pt x="245" y="47"/>
                                </a:lnTo>
                                <a:lnTo>
                                  <a:pt x="0" y="47"/>
                                </a:lnTo>
                                <a:lnTo>
                                  <a:pt x="245" y="47"/>
                                </a:lnTo>
                                <a:lnTo>
                                  <a:pt x="212" y="36"/>
                                </a:lnTo>
                                <a:lnTo>
                                  <a:pt x="164" y="17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1"/>
                        <wps:cNvSpPr>
                          <a:spLocks/>
                        </wps:cNvSpPr>
                        <wps:spPr bwMode="auto">
                          <a:xfrm>
                            <a:off x="6489" y="163"/>
                            <a:ext cx="131" cy="70"/>
                          </a:xfrm>
                          <a:custGeom>
                            <a:avLst/>
                            <a:gdLst>
                              <a:gd name="T0" fmla="+- 0 2248 2228"/>
                              <a:gd name="T1" fmla="*/ T0 w 45"/>
                              <a:gd name="T2" fmla="+- 0 163 163"/>
                              <a:gd name="T3" fmla="*/ 163 h 70"/>
                              <a:gd name="T4" fmla="+- 0 2242 2228"/>
                              <a:gd name="T5" fmla="*/ T4 w 45"/>
                              <a:gd name="T6" fmla="+- 0 186 163"/>
                              <a:gd name="T7" fmla="*/ 186 h 70"/>
                              <a:gd name="T8" fmla="+- 0 2228 2228"/>
                              <a:gd name="T9" fmla="*/ T8 w 45"/>
                              <a:gd name="T10" fmla="+- 0 205 163"/>
                              <a:gd name="T11" fmla="*/ 205 h 70"/>
                              <a:gd name="T12" fmla="+- 0 2251 2228"/>
                              <a:gd name="T13" fmla="*/ T12 w 45"/>
                              <a:gd name="T14" fmla="+- 0 233 163"/>
                              <a:gd name="T15" fmla="*/ 233 h 70"/>
                              <a:gd name="T16" fmla="+- 0 2270 2228"/>
                              <a:gd name="T17" fmla="*/ T16 w 45"/>
                              <a:gd name="T18" fmla="+- 0 205 163"/>
                              <a:gd name="T19" fmla="*/ 205 h 70"/>
                              <a:gd name="T20" fmla="+- 0 2273 2228"/>
                              <a:gd name="T21" fmla="*/ T20 w 45"/>
                              <a:gd name="T22" fmla="+- 0 186 163"/>
                              <a:gd name="T23" fmla="*/ 186 h 70"/>
                              <a:gd name="T24" fmla="+- 0 2248 2228"/>
                              <a:gd name="T25" fmla="*/ T24 w 45"/>
                              <a:gd name="T26" fmla="+- 0 163 163"/>
                              <a:gd name="T27" fmla="*/ 16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20" y="0"/>
                                </a:moveTo>
                                <a:lnTo>
                                  <a:pt x="14" y="23"/>
                                </a:lnTo>
                                <a:lnTo>
                                  <a:pt x="0" y="42"/>
                                </a:lnTo>
                                <a:lnTo>
                                  <a:pt x="23" y="70"/>
                                </a:lnTo>
                                <a:lnTo>
                                  <a:pt x="42" y="42"/>
                                </a:lnTo>
                                <a:lnTo>
                                  <a:pt x="45" y="2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6702" y="294"/>
                            <a:ext cx="1008" cy="347"/>
                          </a:xfrm>
                          <a:custGeom>
                            <a:avLst/>
                            <a:gdLst>
                              <a:gd name="T0" fmla="+- 0 2474 2301"/>
                              <a:gd name="T1" fmla="*/ T0 w 346"/>
                              <a:gd name="T2" fmla="+- 0 641 294"/>
                              <a:gd name="T3" fmla="*/ 641 h 347"/>
                              <a:gd name="T4" fmla="+- 0 2540 2301"/>
                              <a:gd name="T5" fmla="*/ T4 w 346"/>
                              <a:gd name="T6" fmla="+- 0 628 294"/>
                              <a:gd name="T7" fmla="*/ 628 h 347"/>
                              <a:gd name="T8" fmla="+- 0 2594 2301"/>
                              <a:gd name="T9" fmla="*/ T8 w 346"/>
                              <a:gd name="T10" fmla="+- 0 592 294"/>
                              <a:gd name="T11" fmla="*/ 592 h 347"/>
                              <a:gd name="T12" fmla="+- 0 2632 2301"/>
                              <a:gd name="T13" fmla="*/ T12 w 346"/>
                              <a:gd name="T14" fmla="+- 0 539 294"/>
                              <a:gd name="T15" fmla="*/ 539 h 347"/>
                              <a:gd name="T16" fmla="+- 0 2647 2301"/>
                              <a:gd name="T17" fmla="*/ T16 w 346"/>
                              <a:gd name="T18" fmla="+- 0 473 294"/>
                              <a:gd name="T19" fmla="*/ 473 h 347"/>
                              <a:gd name="T20" fmla="+- 0 2646 2301"/>
                              <a:gd name="T21" fmla="*/ T20 w 346"/>
                              <a:gd name="T22" fmla="+- 0 449 294"/>
                              <a:gd name="T23" fmla="*/ 449 h 347"/>
                              <a:gd name="T24" fmla="+- 0 2625 2301"/>
                              <a:gd name="T25" fmla="*/ T24 w 346"/>
                              <a:gd name="T26" fmla="+- 0 385 294"/>
                              <a:gd name="T27" fmla="*/ 385 h 347"/>
                              <a:gd name="T28" fmla="+- 0 2585 2301"/>
                              <a:gd name="T29" fmla="*/ T28 w 346"/>
                              <a:gd name="T30" fmla="+- 0 334 294"/>
                              <a:gd name="T31" fmla="*/ 334 h 347"/>
                              <a:gd name="T32" fmla="+- 0 2529 2301"/>
                              <a:gd name="T33" fmla="*/ T32 w 346"/>
                              <a:gd name="T34" fmla="+- 0 303 294"/>
                              <a:gd name="T35" fmla="*/ 303 h 347"/>
                              <a:gd name="T36" fmla="+- 0 2485 2301"/>
                              <a:gd name="T37" fmla="*/ T36 w 346"/>
                              <a:gd name="T38" fmla="+- 0 294 294"/>
                              <a:gd name="T39" fmla="*/ 294 h 347"/>
                              <a:gd name="T40" fmla="+- 0 2460 2301"/>
                              <a:gd name="T41" fmla="*/ T40 w 346"/>
                              <a:gd name="T42" fmla="+- 0 295 294"/>
                              <a:gd name="T43" fmla="*/ 295 h 347"/>
                              <a:gd name="T44" fmla="+- 0 2394 2301"/>
                              <a:gd name="T45" fmla="*/ T44 w 346"/>
                              <a:gd name="T46" fmla="+- 0 315 294"/>
                              <a:gd name="T47" fmla="*/ 315 h 347"/>
                              <a:gd name="T48" fmla="+- 0 2343 2301"/>
                              <a:gd name="T49" fmla="*/ T48 w 346"/>
                              <a:gd name="T50" fmla="+- 0 355 294"/>
                              <a:gd name="T51" fmla="*/ 355 h 347"/>
                              <a:gd name="T52" fmla="+- 0 2310 2301"/>
                              <a:gd name="T53" fmla="*/ T52 w 346"/>
                              <a:gd name="T54" fmla="+- 0 409 294"/>
                              <a:gd name="T55" fmla="*/ 409 h 347"/>
                              <a:gd name="T56" fmla="+- 0 2301 2301"/>
                              <a:gd name="T57" fmla="*/ T56 w 346"/>
                              <a:gd name="T58" fmla="+- 0 452 294"/>
                              <a:gd name="T59" fmla="*/ 452 h 347"/>
                              <a:gd name="T60" fmla="+- 0 2302 2301"/>
                              <a:gd name="T61" fmla="*/ T60 w 346"/>
                              <a:gd name="T62" fmla="+- 0 477 294"/>
                              <a:gd name="T63" fmla="*/ 477 h 347"/>
                              <a:gd name="T64" fmla="+- 0 2321 2301"/>
                              <a:gd name="T65" fmla="*/ T64 w 346"/>
                              <a:gd name="T66" fmla="+- 0 545 294"/>
                              <a:gd name="T67" fmla="*/ 545 h 347"/>
                              <a:gd name="T68" fmla="+- 0 2360 2301"/>
                              <a:gd name="T69" fmla="*/ T68 w 346"/>
                              <a:gd name="T70" fmla="+- 0 597 294"/>
                              <a:gd name="T71" fmla="*/ 597 h 347"/>
                              <a:gd name="T72" fmla="+- 0 2413 2301"/>
                              <a:gd name="T73" fmla="*/ T72 w 346"/>
                              <a:gd name="T74" fmla="+- 0 630 294"/>
                              <a:gd name="T75" fmla="*/ 630 h 347"/>
                              <a:gd name="T76" fmla="+- 0 2474 2301"/>
                              <a:gd name="T77" fmla="*/ T76 w 346"/>
                              <a:gd name="T78" fmla="+- 0 641 294"/>
                              <a:gd name="T79" fmla="*/ 64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6" h="347">
                                <a:moveTo>
                                  <a:pt x="173" y="347"/>
                                </a:moveTo>
                                <a:lnTo>
                                  <a:pt x="239" y="334"/>
                                </a:lnTo>
                                <a:lnTo>
                                  <a:pt x="293" y="298"/>
                                </a:lnTo>
                                <a:lnTo>
                                  <a:pt x="331" y="245"/>
                                </a:lnTo>
                                <a:lnTo>
                                  <a:pt x="346" y="179"/>
                                </a:lnTo>
                                <a:lnTo>
                                  <a:pt x="345" y="155"/>
                                </a:lnTo>
                                <a:lnTo>
                                  <a:pt x="324" y="91"/>
                                </a:lnTo>
                                <a:lnTo>
                                  <a:pt x="284" y="40"/>
                                </a:lnTo>
                                <a:lnTo>
                                  <a:pt x="228" y="9"/>
                                </a:lnTo>
                                <a:lnTo>
                                  <a:pt x="184" y="0"/>
                                </a:lnTo>
                                <a:lnTo>
                                  <a:pt x="159" y="1"/>
                                </a:lnTo>
                                <a:lnTo>
                                  <a:pt x="93" y="21"/>
                                </a:lnTo>
                                <a:lnTo>
                                  <a:pt x="42" y="61"/>
                                </a:lnTo>
                                <a:lnTo>
                                  <a:pt x="9" y="115"/>
                                </a:lnTo>
                                <a:lnTo>
                                  <a:pt x="0" y="158"/>
                                </a:lnTo>
                                <a:lnTo>
                                  <a:pt x="1" y="183"/>
                                </a:lnTo>
                                <a:lnTo>
                                  <a:pt x="20" y="251"/>
                                </a:lnTo>
                                <a:lnTo>
                                  <a:pt x="59" y="303"/>
                                </a:lnTo>
                                <a:lnTo>
                                  <a:pt x="112" y="336"/>
                                </a:lnTo>
                                <a:lnTo>
                                  <a:pt x="173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9"/>
                        <wps:cNvSpPr>
                          <a:spLocks/>
                        </wps:cNvSpPr>
                        <wps:spPr bwMode="auto">
                          <a:xfrm>
                            <a:off x="6839" y="438"/>
                            <a:ext cx="542" cy="121"/>
                          </a:xfrm>
                          <a:custGeom>
                            <a:avLst/>
                            <a:gdLst>
                              <a:gd name="T0" fmla="+- 0 2348 2348"/>
                              <a:gd name="T1" fmla="*/ T0 w 186"/>
                              <a:gd name="T2" fmla="+- 0 438 438"/>
                              <a:gd name="T3" fmla="*/ 438 h 121"/>
                              <a:gd name="T4" fmla="+- 0 2387 2348"/>
                              <a:gd name="T5" fmla="*/ T4 w 186"/>
                              <a:gd name="T6" fmla="+- 0 464 438"/>
                              <a:gd name="T7" fmla="*/ 464 h 121"/>
                              <a:gd name="T8" fmla="+- 0 2407 2348"/>
                              <a:gd name="T9" fmla="*/ T8 w 186"/>
                              <a:gd name="T10" fmla="+- 0 478 438"/>
                              <a:gd name="T11" fmla="*/ 478 h 121"/>
                              <a:gd name="T12" fmla="+- 0 2425 2348"/>
                              <a:gd name="T13" fmla="*/ T12 w 186"/>
                              <a:gd name="T14" fmla="+- 0 502 438"/>
                              <a:gd name="T15" fmla="*/ 502 h 121"/>
                              <a:gd name="T16" fmla="+- 0 2443 2348"/>
                              <a:gd name="T17" fmla="*/ T16 w 186"/>
                              <a:gd name="T18" fmla="+- 0 527 438"/>
                              <a:gd name="T19" fmla="*/ 527 h 121"/>
                              <a:gd name="T20" fmla="+- 0 2468 2348"/>
                              <a:gd name="T21" fmla="*/ T20 w 186"/>
                              <a:gd name="T22" fmla="+- 0 534 438"/>
                              <a:gd name="T23" fmla="*/ 534 h 121"/>
                              <a:gd name="T24" fmla="+- 0 2460 2348"/>
                              <a:gd name="T25" fmla="*/ T24 w 186"/>
                              <a:gd name="T26" fmla="+- 0 559 438"/>
                              <a:gd name="T27" fmla="*/ 559 h 121"/>
                              <a:gd name="T28" fmla="+- 0 2495 2348"/>
                              <a:gd name="T29" fmla="*/ T28 w 186"/>
                              <a:gd name="T30" fmla="+- 0 559 438"/>
                              <a:gd name="T31" fmla="*/ 559 h 121"/>
                              <a:gd name="T32" fmla="+- 0 2486 2348"/>
                              <a:gd name="T33" fmla="*/ T32 w 186"/>
                              <a:gd name="T34" fmla="+- 0 534 438"/>
                              <a:gd name="T35" fmla="*/ 534 h 121"/>
                              <a:gd name="T36" fmla="+- 0 2509 2348"/>
                              <a:gd name="T37" fmla="*/ T36 w 186"/>
                              <a:gd name="T38" fmla="+- 0 530 438"/>
                              <a:gd name="T39" fmla="*/ 530 h 121"/>
                              <a:gd name="T40" fmla="+- 0 2534 2348"/>
                              <a:gd name="T41" fmla="*/ T40 w 186"/>
                              <a:gd name="T42" fmla="+- 0 501 438"/>
                              <a:gd name="T43" fmla="*/ 501 h 121"/>
                              <a:gd name="T44" fmla="+- 0 2460 2348"/>
                              <a:gd name="T45" fmla="*/ T44 w 186"/>
                              <a:gd name="T46" fmla="+- 0 501 438"/>
                              <a:gd name="T47" fmla="*/ 501 h 121"/>
                              <a:gd name="T48" fmla="+- 0 2442 2348"/>
                              <a:gd name="T49" fmla="*/ T48 w 186"/>
                              <a:gd name="T50" fmla="+- 0 474 438"/>
                              <a:gd name="T51" fmla="*/ 474 h 121"/>
                              <a:gd name="T52" fmla="+- 0 2417 2348"/>
                              <a:gd name="T53" fmla="*/ T52 w 186"/>
                              <a:gd name="T54" fmla="+- 0 456 438"/>
                              <a:gd name="T55" fmla="*/ 456 h 121"/>
                              <a:gd name="T56" fmla="+- 0 2390 2348"/>
                              <a:gd name="T57" fmla="*/ T56 w 186"/>
                              <a:gd name="T58" fmla="+- 0 446 438"/>
                              <a:gd name="T59" fmla="*/ 446 h 121"/>
                              <a:gd name="T60" fmla="+- 0 2348 2348"/>
                              <a:gd name="T61" fmla="*/ T60 w 186"/>
                              <a:gd name="T62" fmla="+- 0 438 438"/>
                              <a:gd name="T63" fmla="*/ 43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6" h="121">
                                <a:moveTo>
                                  <a:pt x="0" y="0"/>
                                </a:moveTo>
                                <a:lnTo>
                                  <a:pt x="39" y="26"/>
                                </a:lnTo>
                                <a:lnTo>
                                  <a:pt x="59" y="40"/>
                                </a:lnTo>
                                <a:lnTo>
                                  <a:pt x="77" y="64"/>
                                </a:lnTo>
                                <a:lnTo>
                                  <a:pt x="95" y="89"/>
                                </a:lnTo>
                                <a:lnTo>
                                  <a:pt x="120" y="96"/>
                                </a:lnTo>
                                <a:lnTo>
                                  <a:pt x="112" y="121"/>
                                </a:lnTo>
                                <a:lnTo>
                                  <a:pt x="147" y="121"/>
                                </a:lnTo>
                                <a:lnTo>
                                  <a:pt x="138" y="96"/>
                                </a:lnTo>
                                <a:lnTo>
                                  <a:pt x="161" y="92"/>
                                </a:lnTo>
                                <a:lnTo>
                                  <a:pt x="186" y="63"/>
                                </a:lnTo>
                                <a:lnTo>
                                  <a:pt x="112" y="63"/>
                                </a:lnTo>
                                <a:lnTo>
                                  <a:pt x="94" y="36"/>
                                </a:lnTo>
                                <a:lnTo>
                                  <a:pt x="69" y="18"/>
                                </a:lnTo>
                                <a:lnTo>
                                  <a:pt x="4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154" y="386"/>
                            <a:ext cx="122" cy="115"/>
                          </a:xfrm>
                          <a:custGeom>
                            <a:avLst/>
                            <a:gdLst>
                              <a:gd name="T0" fmla="+- 0 2498 2456"/>
                              <a:gd name="T1" fmla="*/ T0 w 42"/>
                              <a:gd name="T2" fmla="+- 0 386 386"/>
                              <a:gd name="T3" fmla="*/ 386 h 115"/>
                              <a:gd name="T4" fmla="+- 0 2456 2456"/>
                              <a:gd name="T5" fmla="*/ T4 w 42"/>
                              <a:gd name="T6" fmla="+- 0 386 386"/>
                              <a:gd name="T7" fmla="*/ 386 h 115"/>
                              <a:gd name="T8" fmla="+- 0 2460 2456"/>
                              <a:gd name="T9" fmla="*/ T8 w 42"/>
                              <a:gd name="T10" fmla="+- 0 416 386"/>
                              <a:gd name="T11" fmla="*/ 416 h 115"/>
                              <a:gd name="T12" fmla="+- 0 2468 2456"/>
                              <a:gd name="T13" fmla="*/ T12 w 42"/>
                              <a:gd name="T14" fmla="+- 0 443 386"/>
                              <a:gd name="T15" fmla="*/ 443 h 115"/>
                              <a:gd name="T16" fmla="+- 0 2470 2456"/>
                              <a:gd name="T17" fmla="*/ T16 w 42"/>
                              <a:gd name="T18" fmla="+- 0 501 386"/>
                              <a:gd name="T19" fmla="*/ 501 h 115"/>
                              <a:gd name="T20" fmla="+- 0 2484 2456"/>
                              <a:gd name="T21" fmla="*/ T20 w 42"/>
                              <a:gd name="T22" fmla="+- 0 501 386"/>
                              <a:gd name="T23" fmla="*/ 501 h 115"/>
                              <a:gd name="T24" fmla="+- 0 2485 2456"/>
                              <a:gd name="T25" fmla="*/ T24 w 42"/>
                              <a:gd name="T26" fmla="+- 0 445 386"/>
                              <a:gd name="T27" fmla="*/ 445 h 115"/>
                              <a:gd name="T28" fmla="+- 0 2493 2456"/>
                              <a:gd name="T29" fmla="*/ T28 w 42"/>
                              <a:gd name="T30" fmla="+- 0 414 386"/>
                              <a:gd name="T31" fmla="*/ 414 h 115"/>
                              <a:gd name="T32" fmla="+- 0 2498 2456"/>
                              <a:gd name="T33" fmla="*/ T32 w 42"/>
                              <a:gd name="T34" fmla="+- 0 386 386"/>
                              <a:gd name="T35" fmla="*/ 38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115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0"/>
                                </a:lnTo>
                                <a:lnTo>
                                  <a:pt x="12" y="57"/>
                                </a:lnTo>
                                <a:lnTo>
                                  <a:pt x="14" y="115"/>
                                </a:lnTo>
                                <a:lnTo>
                                  <a:pt x="28" y="115"/>
                                </a:lnTo>
                                <a:lnTo>
                                  <a:pt x="29" y="59"/>
                                </a:lnTo>
                                <a:lnTo>
                                  <a:pt x="37" y="2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7270" y="436"/>
                            <a:ext cx="317" cy="65"/>
                          </a:xfrm>
                          <a:custGeom>
                            <a:avLst/>
                            <a:gdLst>
                              <a:gd name="T0" fmla="+- 0 2514 2496"/>
                              <a:gd name="T1" fmla="*/ T0 w 109"/>
                              <a:gd name="T2" fmla="+- 0 474 436"/>
                              <a:gd name="T3" fmla="*/ 474 h 65"/>
                              <a:gd name="T4" fmla="+- 0 2496 2496"/>
                              <a:gd name="T5" fmla="*/ T4 w 109"/>
                              <a:gd name="T6" fmla="+- 0 501 436"/>
                              <a:gd name="T7" fmla="*/ 501 h 65"/>
                              <a:gd name="T8" fmla="+- 0 2534 2496"/>
                              <a:gd name="T9" fmla="*/ T8 w 109"/>
                              <a:gd name="T10" fmla="+- 0 501 436"/>
                              <a:gd name="T11" fmla="*/ 501 h 65"/>
                              <a:gd name="T12" fmla="+- 0 2551 2496"/>
                              <a:gd name="T13" fmla="*/ T12 w 109"/>
                              <a:gd name="T14" fmla="+- 0 476 436"/>
                              <a:gd name="T15" fmla="*/ 476 h 65"/>
                              <a:gd name="T16" fmla="+- 0 2571 2496"/>
                              <a:gd name="T17" fmla="*/ T16 w 109"/>
                              <a:gd name="T18" fmla="+- 0 459 436"/>
                              <a:gd name="T19" fmla="*/ 459 h 65"/>
                              <a:gd name="T20" fmla="+- 0 2605 2496"/>
                              <a:gd name="T21" fmla="*/ T20 w 109"/>
                              <a:gd name="T22" fmla="+- 0 436 436"/>
                              <a:gd name="T23" fmla="*/ 436 h 65"/>
                              <a:gd name="T24" fmla="+- 0 2569 2496"/>
                              <a:gd name="T25" fmla="*/ T24 w 109"/>
                              <a:gd name="T26" fmla="+- 0 443 436"/>
                              <a:gd name="T27" fmla="*/ 443 h 65"/>
                              <a:gd name="T28" fmla="+- 0 2541 2496"/>
                              <a:gd name="T29" fmla="*/ T28 w 109"/>
                              <a:gd name="T30" fmla="+- 0 456 436"/>
                              <a:gd name="T31" fmla="*/ 456 h 65"/>
                              <a:gd name="T32" fmla="+- 0 2514 2496"/>
                              <a:gd name="T33" fmla="*/ T32 w 109"/>
                              <a:gd name="T34" fmla="+- 0 474 436"/>
                              <a:gd name="T35" fmla="*/ 47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65">
                                <a:moveTo>
                                  <a:pt x="18" y="38"/>
                                </a:moveTo>
                                <a:lnTo>
                                  <a:pt x="0" y="65"/>
                                </a:lnTo>
                                <a:lnTo>
                                  <a:pt x="38" y="65"/>
                                </a:lnTo>
                                <a:lnTo>
                                  <a:pt x="55" y="40"/>
                                </a:lnTo>
                                <a:lnTo>
                                  <a:pt x="75" y="23"/>
                                </a:lnTo>
                                <a:lnTo>
                                  <a:pt x="109" y="0"/>
                                </a:lnTo>
                                <a:lnTo>
                                  <a:pt x="73" y="7"/>
                                </a:lnTo>
                                <a:lnTo>
                                  <a:pt x="45" y="20"/>
                                </a:lnTo>
                                <a:lnTo>
                                  <a:pt x="1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6839" y="386"/>
                            <a:ext cx="749" cy="173"/>
                          </a:xfrm>
                          <a:custGeom>
                            <a:avLst/>
                            <a:gdLst>
                              <a:gd name="T0" fmla="+- 0 2495 2348"/>
                              <a:gd name="T1" fmla="*/ T0 w 257"/>
                              <a:gd name="T2" fmla="+- 0 559 386"/>
                              <a:gd name="T3" fmla="*/ 559 h 173"/>
                              <a:gd name="T4" fmla="+- 0 2486 2348"/>
                              <a:gd name="T5" fmla="*/ T4 w 257"/>
                              <a:gd name="T6" fmla="+- 0 534 386"/>
                              <a:gd name="T7" fmla="*/ 534 h 173"/>
                              <a:gd name="T8" fmla="+- 0 2509 2348"/>
                              <a:gd name="T9" fmla="*/ T8 w 257"/>
                              <a:gd name="T10" fmla="+- 0 530 386"/>
                              <a:gd name="T11" fmla="*/ 530 h 173"/>
                              <a:gd name="T12" fmla="+- 0 2534 2348"/>
                              <a:gd name="T13" fmla="*/ T12 w 257"/>
                              <a:gd name="T14" fmla="+- 0 501 386"/>
                              <a:gd name="T15" fmla="*/ 501 h 173"/>
                              <a:gd name="T16" fmla="+- 0 2551 2348"/>
                              <a:gd name="T17" fmla="*/ T16 w 257"/>
                              <a:gd name="T18" fmla="+- 0 476 386"/>
                              <a:gd name="T19" fmla="*/ 476 h 173"/>
                              <a:gd name="T20" fmla="+- 0 2571 2348"/>
                              <a:gd name="T21" fmla="*/ T20 w 257"/>
                              <a:gd name="T22" fmla="+- 0 459 386"/>
                              <a:gd name="T23" fmla="*/ 459 h 173"/>
                              <a:gd name="T24" fmla="+- 0 2605 2348"/>
                              <a:gd name="T25" fmla="*/ T24 w 257"/>
                              <a:gd name="T26" fmla="+- 0 436 386"/>
                              <a:gd name="T27" fmla="*/ 436 h 173"/>
                              <a:gd name="T28" fmla="+- 0 2569 2348"/>
                              <a:gd name="T29" fmla="*/ T28 w 257"/>
                              <a:gd name="T30" fmla="+- 0 443 386"/>
                              <a:gd name="T31" fmla="*/ 443 h 173"/>
                              <a:gd name="T32" fmla="+- 0 2541 2348"/>
                              <a:gd name="T33" fmla="*/ T32 w 257"/>
                              <a:gd name="T34" fmla="+- 0 456 386"/>
                              <a:gd name="T35" fmla="*/ 456 h 173"/>
                              <a:gd name="T36" fmla="+- 0 2514 2348"/>
                              <a:gd name="T37" fmla="*/ T36 w 257"/>
                              <a:gd name="T38" fmla="+- 0 474 386"/>
                              <a:gd name="T39" fmla="*/ 474 h 173"/>
                              <a:gd name="T40" fmla="+- 0 2496 2348"/>
                              <a:gd name="T41" fmla="*/ T40 w 257"/>
                              <a:gd name="T42" fmla="+- 0 501 386"/>
                              <a:gd name="T43" fmla="*/ 501 h 173"/>
                              <a:gd name="T44" fmla="+- 0 2484 2348"/>
                              <a:gd name="T45" fmla="*/ T44 w 257"/>
                              <a:gd name="T46" fmla="+- 0 501 386"/>
                              <a:gd name="T47" fmla="*/ 501 h 173"/>
                              <a:gd name="T48" fmla="+- 0 2485 2348"/>
                              <a:gd name="T49" fmla="*/ T48 w 257"/>
                              <a:gd name="T50" fmla="+- 0 445 386"/>
                              <a:gd name="T51" fmla="*/ 445 h 173"/>
                              <a:gd name="T52" fmla="+- 0 2493 2348"/>
                              <a:gd name="T53" fmla="*/ T52 w 257"/>
                              <a:gd name="T54" fmla="+- 0 414 386"/>
                              <a:gd name="T55" fmla="*/ 414 h 173"/>
                              <a:gd name="T56" fmla="+- 0 2498 2348"/>
                              <a:gd name="T57" fmla="*/ T56 w 257"/>
                              <a:gd name="T58" fmla="+- 0 386 386"/>
                              <a:gd name="T59" fmla="*/ 386 h 173"/>
                              <a:gd name="T60" fmla="+- 0 2456 2348"/>
                              <a:gd name="T61" fmla="*/ T60 w 257"/>
                              <a:gd name="T62" fmla="+- 0 386 386"/>
                              <a:gd name="T63" fmla="*/ 386 h 173"/>
                              <a:gd name="T64" fmla="+- 0 2460 2348"/>
                              <a:gd name="T65" fmla="*/ T64 w 257"/>
                              <a:gd name="T66" fmla="+- 0 416 386"/>
                              <a:gd name="T67" fmla="*/ 416 h 173"/>
                              <a:gd name="T68" fmla="+- 0 2468 2348"/>
                              <a:gd name="T69" fmla="*/ T68 w 257"/>
                              <a:gd name="T70" fmla="+- 0 443 386"/>
                              <a:gd name="T71" fmla="*/ 443 h 173"/>
                              <a:gd name="T72" fmla="+- 0 2470 2348"/>
                              <a:gd name="T73" fmla="*/ T72 w 257"/>
                              <a:gd name="T74" fmla="+- 0 501 386"/>
                              <a:gd name="T75" fmla="*/ 501 h 173"/>
                              <a:gd name="T76" fmla="+- 0 2460 2348"/>
                              <a:gd name="T77" fmla="*/ T76 w 257"/>
                              <a:gd name="T78" fmla="+- 0 501 386"/>
                              <a:gd name="T79" fmla="*/ 501 h 173"/>
                              <a:gd name="T80" fmla="+- 0 2442 2348"/>
                              <a:gd name="T81" fmla="*/ T80 w 257"/>
                              <a:gd name="T82" fmla="+- 0 474 386"/>
                              <a:gd name="T83" fmla="*/ 474 h 173"/>
                              <a:gd name="T84" fmla="+- 0 2417 2348"/>
                              <a:gd name="T85" fmla="*/ T84 w 257"/>
                              <a:gd name="T86" fmla="+- 0 456 386"/>
                              <a:gd name="T87" fmla="*/ 456 h 173"/>
                              <a:gd name="T88" fmla="+- 0 2390 2348"/>
                              <a:gd name="T89" fmla="*/ T88 w 257"/>
                              <a:gd name="T90" fmla="+- 0 446 386"/>
                              <a:gd name="T91" fmla="*/ 446 h 173"/>
                              <a:gd name="T92" fmla="+- 0 2348 2348"/>
                              <a:gd name="T93" fmla="*/ T92 w 257"/>
                              <a:gd name="T94" fmla="+- 0 438 386"/>
                              <a:gd name="T95" fmla="*/ 438 h 173"/>
                              <a:gd name="T96" fmla="+- 0 2387 2348"/>
                              <a:gd name="T97" fmla="*/ T96 w 257"/>
                              <a:gd name="T98" fmla="+- 0 464 386"/>
                              <a:gd name="T99" fmla="*/ 464 h 173"/>
                              <a:gd name="T100" fmla="+- 0 2407 2348"/>
                              <a:gd name="T101" fmla="*/ T100 w 257"/>
                              <a:gd name="T102" fmla="+- 0 478 386"/>
                              <a:gd name="T103" fmla="*/ 478 h 173"/>
                              <a:gd name="T104" fmla="+- 0 2425 2348"/>
                              <a:gd name="T105" fmla="*/ T104 w 257"/>
                              <a:gd name="T106" fmla="+- 0 502 386"/>
                              <a:gd name="T107" fmla="*/ 502 h 173"/>
                              <a:gd name="T108" fmla="+- 0 2443 2348"/>
                              <a:gd name="T109" fmla="*/ T108 w 257"/>
                              <a:gd name="T110" fmla="+- 0 527 386"/>
                              <a:gd name="T111" fmla="*/ 527 h 173"/>
                              <a:gd name="T112" fmla="+- 0 2468 2348"/>
                              <a:gd name="T113" fmla="*/ T112 w 257"/>
                              <a:gd name="T114" fmla="+- 0 534 386"/>
                              <a:gd name="T115" fmla="*/ 534 h 173"/>
                              <a:gd name="T116" fmla="+- 0 2460 2348"/>
                              <a:gd name="T117" fmla="*/ T116 w 257"/>
                              <a:gd name="T118" fmla="+- 0 559 386"/>
                              <a:gd name="T119" fmla="*/ 559 h 173"/>
                              <a:gd name="T120" fmla="+- 0 2495 2348"/>
                              <a:gd name="T121" fmla="*/ T120 w 257"/>
                              <a:gd name="T122" fmla="+- 0 559 386"/>
                              <a:gd name="T123" fmla="*/ 55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57" h="173">
                                <a:moveTo>
                                  <a:pt x="147" y="173"/>
                                </a:moveTo>
                                <a:lnTo>
                                  <a:pt x="138" y="148"/>
                                </a:lnTo>
                                <a:lnTo>
                                  <a:pt x="161" y="144"/>
                                </a:lnTo>
                                <a:lnTo>
                                  <a:pt x="186" y="115"/>
                                </a:lnTo>
                                <a:lnTo>
                                  <a:pt x="203" y="90"/>
                                </a:lnTo>
                                <a:lnTo>
                                  <a:pt x="223" y="73"/>
                                </a:lnTo>
                                <a:lnTo>
                                  <a:pt x="257" y="50"/>
                                </a:lnTo>
                                <a:lnTo>
                                  <a:pt x="221" y="57"/>
                                </a:lnTo>
                                <a:lnTo>
                                  <a:pt x="193" y="70"/>
                                </a:lnTo>
                                <a:lnTo>
                                  <a:pt x="166" y="88"/>
                                </a:lnTo>
                                <a:lnTo>
                                  <a:pt x="148" y="115"/>
                                </a:lnTo>
                                <a:lnTo>
                                  <a:pt x="136" y="115"/>
                                </a:lnTo>
                                <a:lnTo>
                                  <a:pt x="137" y="59"/>
                                </a:lnTo>
                                <a:lnTo>
                                  <a:pt x="145" y="28"/>
                                </a:lnTo>
                                <a:lnTo>
                                  <a:pt x="150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30"/>
                                </a:lnTo>
                                <a:lnTo>
                                  <a:pt x="120" y="57"/>
                                </a:lnTo>
                                <a:lnTo>
                                  <a:pt x="122" y="115"/>
                                </a:lnTo>
                                <a:lnTo>
                                  <a:pt x="112" y="115"/>
                                </a:lnTo>
                                <a:lnTo>
                                  <a:pt x="94" y="88"/>
                                </a:lnTo>
                                <a:lnTo>
                                  <a:pt x="69" y="70"/>
                                </a:lnTo>
                                <a:lnTo>
                                  <a:pt x="42" y="60"/>
                                </a:lnTo>
                                <a:lnTo>
                                  <a:pt x="0" y="52"/>
                                </a:lnTo>
                                <a:lnTo>
                                  <a:pt x="39" y="78"/>
                                </a:lnTo>
                                <a:lnTo>
                                  <a:pt x="59" y="92"/>
                                </a:lnTo>
                                <a:lnTo>
                                  <a:pt x="77" y="116"/>
                                </a:lnTo>
                                <a:lnTo>
                                  <a:pt x="95" y="141"/>
                                </a:lnTo>
                                <a:lnTo>
                                  <a:pt x="120" y="148"/>
                                </a:lnTo>
                                <a:lnTo>
                                  <a:pt x="112" y="173"/>
                                </a:lnTo>
                                <a:lnTo>
                                  <a:pt x="147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7794" y="506"/>
                            <a:ext cx="50" cy="22"/>
                          </a:xfrm>
                          <a:custGeom>
                            <a:avLst/>
                            <a:gdLst>
                              <a:gd name="T0" fmla="+- 0 2680 2676"/>
                              <a:gd name="T1" fmla="*/ T0 w 17"/>
                              <a:gd name="T2" fmla="+- 0 506 506"/>
                              <a:gd name="T3" fmla="*/ 506 h 22"/>
                              <a:gd name="T4" fmla="+- 0 2676 2676"/>
                              <a:gd name="T5" fmla="*/ T4 w 17"/>
                              <a:gd name="T6" fmla="+- 0 528 506"/>
                              <a:gd name="T7" fmla="*/ 528 h 22"/>
                              <a:gd name="T8" fmla="+- 0 2693 2676"/>
                              <a:gd name="T9" fmla="*/ T8 w 17"/>
                              <a:gd name="T10" fmla="+- 0 528 506"/>
                              <a:gd name="T11" fmla="*/ 528 h 22"/>
                              <a:gd name="T12" fmla="+- 0 2693 2676"/>
                              <a:gd name="T13" fmla="*/ T12 w 17"/>
                              <a:gd name="T14" fmla="+- 0 506 506"/>
                              <a:gd name="T15" fmla="*/ 506 h 22"/>
                              <a:gd name="T16" fmla="+- 0 2680 2676"/>
                              <a:gd name="T17" fmla="*/ T16 w 17"/>
                              <a:gd name="T18" fmla="+- 0 506 506"/>
                              <a:gd name="T19" fmla="*/ 50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4" y="0"/>
                                </a:moveTo>
                                <a:lnTo>
                                  <a:pt x="0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2"/>
                        <wps:cNvSpPr>
                          <a:spLocks/>
                        </wps:cNvSpPr>
                        <wps:spPr bwMode="auto">
                          <a:xfrm>
                            <a:off x="7794" y="506"/>
                            <a:ext cx="50" cy="22"/>
                          </a:xfrm>
                          <a:custGeom>
                            <a:avLst/>
                            <a:gdLst>
                              <a:gd name="T0" fmla="+- 0 2693 2676"/>
                              <a:gd name="T1" fmla="*/ T0 w 17"/>
                              <a:gd name="T2" fmla="+- 0 506 506"/>
                              <a:gd name="T3" fmla="*/ 506 h 22"/>
                              <a:gd name="T4" fmla="+- 0 2680 2676"/>
                              <a:gd name="T5" fmla="*/ T4 w 17"/>
                              <a:gd name="T6" fmla="+- 0 506 506"/>
                              <a:gd name="T7" fmla="*/ 506 h 22"/>
                              <a:gd name="T8" fmla="+- 0 2676 2676"/>
                              <a:gd name="T9" fmla="*/ T8 w 17"/>
                              <a:gd name="T10" fmla="+- 0 528 506"/>
                              <a:gd name="T11" fmla="*/ 528 h 22"/>
                              <a:gd name="T12" fmla="+- 0 2693 2676"/>
                              <a:gd name="T13" fmla="*/ T12 w 17"/>
                              <a:gd name="T14" fmla="+- 0 528 506"/>
                              <a:gd name="T15" fmla="*/ 528 h 22"/>
                              <a:gd name="T16" fmla="+- 0 2693 2676"/>
                              <a:gd name="T17" fmla="*/ T16 w 17"/>
                              <a:gd name="T18" fmla="+- 0 506 506"/>
                              <a:gd name="T19" fmla="*/ 50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1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953E4" id="Group 97" o:spid="_x0000_s1026" style="position:absolute;margin-left:0;margin-top:1.35pt;width:503.45pt;height:61.5pt;z-index:-251640832;mso-position-horizontal:center;mso-position-horizontal-relative:margin" coordorigin="3146,110" coordsize="2936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">
                <v:shape id="Freeform 115" o:spid="_x0000_s1027" style="position:absolute;left:3146;top:483;width:29360;height:720;visibility:visible;mso-wrap-style:square;v-text-anchor:top" coordsize="100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" path="m,720r10080,l10080,,,,,720xe" fillcolor="black" stroked="f">
                  <v:path arrowok="t" o:connecttype="custom" o:connectlocs="0,1203;29360,1203;29360,483;0,483;0,1203" o:connectangles="0,0,0,0,0"/>
                </v:shape>
                <v:shape id="Freeform 114" o:spid="_x0000_s1028" style="position:absolute;left:6685;top:275;width:1110;height:354;visibility:visible;mso-wrap-style:square;v-text-anchor:top" coordsize="38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" path="m191,l122,12,64,45,22,94,1,154,,176r1,23l22,260r41,49l121,342r69,12l259,342r58,-33l359,260r21,-61l381,177r-1,-22l359,94,317,45,260,12,191,xe" fillcolor="#feffff" stroked="f">
                  <v:path arrowok="t" o:connecttype="custom" o:connectlocs="556,275;355,287;186,320;64,369;3,429;0,451;3,474;64,535;184,584;353,617;554,629;755,617;924,584;1046,535;1107,474;1110,452;1107,430;1046,369;924,320;757,287;556,275" o:connectangles="0,0,0,0,0,0,0,0,0,0,0,0,0,0,0,0,0,0,0,0,0"/>
                </v:shape>
                <v:shape id="Freeform 113" o:spid="_x0000_s1029" style="position:absolute;left:6044;top:110;width:1008;height:347;visibility:visible;mso-wrap-style:square;v-text-anchor:top" coordsize="34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" path="m173,347r66,-13l294,298r37,-53l346,179r-1,-24l325,91,284,40,228,8,184,,160,1,93,21,42,61,10,115,,158r1,25l21,250r38,52l113,336r60,11xe" filled="f" strokeweight=".19683mm">
                  <v:path arrowok="t" o:connecttype="custom" o:connectlocs="504,457;696,444;857,408;964,355;1008,289;1005,265;947,201;827,150;664,118;536,110;466,111;271,131;122,171;29,225;0,268;3,293;61,360;172,412;329,446;504,457" o:connectangles="0,0,0,0,0,0,0,0,0,0,0,0,0,0,0,0,0,0,0,0"/>
                </v:shape>
                <v:shape id="Freeform 112" o:spid="_x0000_s1030" style="position:absolute;left:6207;top:233;width:714;height:137;visibility:visible;mso-wrap-style:square;v-text-anchor:top" coordsize="2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" path="m120,l89,19,47,47,,47,67,92r44,22l67,137r89,l111,114,159,92,215,64,245,47,,47r245,l212,36,164,17,120,xe" filled="f" strokeweight=".17708mm">
                  <v:path arrowok="t" o:connecttype="custom" o:connectlocs="350,233;259,252;137,280;0,280;195,325;323,347;195,370;455,370;323,347;463,325;627,297;714,280;0,280;714,280;618,269;478,250;350,233" o:connectangles="0,0,0,0,0,0,0,0,0,0,0,0,0,0,0,0,0"/>
                </v:shape>
                <v:shape id="Freeform 111" o:spid="_x0000_s1031" style="position:absolute;left:6489;top:163;width:131;height:70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" path="m20,l14,23,,42,23,70,42,42,45,23,20,xe" filled="f" strokeweight=".17708mm">
                  <v:path arrowok="t" o:connecttype="custom" o:connectlocs="58,163;41,186;0,205;67,233;122,205;131,186;58,163" o:connectangles="0,0,0,0,0,0,0"/>
                </v:shape>
                <v:shape id="Freeform 110" o:spid="_x0000_s1032" style="position:absolute;left:6702;top:294;width:1008;height:347;visibility:visible;mso-wrap-style:square;v-text-anchor:top" coordsize="34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" path="m173,347r66,-13l293,298r38,-53l346,179r-1,-24l324,91,284,40,228,9,184,,159,1,93,21,42,61,9,115,,158r1,25l20,251r39,52l112,336r61,11xe" filled="f" strokeweight=".19683mm">
                  <v:path arrowok="t" o:connecttype="custom" o:connectlocs="504,641;696,628;854,592;964,539;1008,473;1005,449;944,385;827,334;664,303;536,294;463,295;271,315;122,355;26,409;0,452;3,477;58,545;172,597;326,630;504,641" o:connectangles="0,0,0,0,0,0,0,0,0,0,0,0,0,0,0,0,0,0,0,0"/>
                </v:shape>
                <v:shape id="Freeform 109" o:spid="_x0000_s1033" style="position:absolute;left:6839;top:438;width:542;height:121;visibility:visible;mso-wrap-style:square;v-text-anchor:top" coordsize="18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" path="m,l39,26,59,40,77,64,95,89r25,7l112,121r35,l138,96r23,-4l186,63r-74,l94,36,69,18,42,8,,xe" fillcolor="black" stroked="f">
                  <v:path arrowok="t" o:connecttype="custom" o:connectlocs="0,438;114,464;172,478;224,502;277,527;350,534;326,559;428,559;402,534;469,530;542,501;326,501;274,474;201,456;122,446;0,438" o:connectangles="0,0,0,0,0,0,0,0,0,0,0,0,0,0,0,0"/>
                </v:shape>
                <v:shape id="Freeform 108" o:spid="_x0000_s1034" style="position:absolute;left:7154;top:386;width:122;height:115;visibility:visible;mso-wrap-style:square;v-text-anchor:top" coordsize="4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" path="m42,l,,4,30r8,27l14,115r14,l29,59,37,28,42,xe" fillcolor="black" stroked="f">
                  <v:path arrowok="t" o:connecttype="custom" o:connectlocs="122,386;0,386;12,416;35,443;41,501;81,501;84,445;107,414;122,386" o:connectangles="0,0,0,0,0,0,0,0,0"/>
                </v:shape>
                <v:shape id="Freeform 107" o:spid="_x0000_s1035" style="position:absolute;left:7270;top:436;width:317;height:65;visibility:visible;mso-wrap-style:square;v-text-anchor:top" coordsize="10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" path="m18,38l,65r38,l55,40,75,23,109,,73,7,45,20,18,38xe" fillcolor="black" stroked="f">
                  <v:path arrowok="t" o:connecttype="custom" o:connectlocs="52,474;0,501;111,501;160,476;218,459;317,436;212,443;131,456;52,474" o:connectangles="0,0,0,0,0,0,0,0,0"/>
                </v:shape>
                <v:shape id="Freeform 106" o:spid="_x0000_s1036" style="position:absolute;left:6839;top:386;width:749;height:173;visibility:visible;mso-wrap-style:square;v-text-anchor:top" coordsize="25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" path="m147,173r-9,-25l161,144r25,-29l203,90,223,73,257,50r-36,7l193,70,166,88r-18,27l136,115r1,-56l145,28,150,,108,r4,30l120,57r2,58l112,115,94,88,69,70,42,60,,52,39,78,59,92r18,24l95,141r25,7l112,173r35,xe" filled="f" strokeweight=".39333mm">
                  <v:path arrowok="t" o:connecttype="custom" o:connectlocs="428,559;402,534;469,530;542,501;592,476;650,459;749,436;644,443;562,456;484,474;431,501;396,501;399,445;423,414;437,386;315,386;326,416;350,443;356,501;326,501;274,474;201,456;122,446;0,438;114,464;172,478;224,502;277,527;350,534;326,559;428,559" o:connectangles="0,0,0,0,0,0,0,0,0,0,0,0,0,0,0,0,0,0,0,0,0,0,0,0,0,0,0,0,0,0,0"/>
                </v:shape>
                <v:shape id="Freeform 103" o:spid="_x0000_s1037" style="position:absolute;left:7794;top:506;width:50;height:22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" path="m4,l,22r17,l17,,4,xe" fillcolor="black" stroked="f">
                  <v:path arrowok="t" o:connecttype="custom" o:connectlocs="12,506;0,528;50,528;50,506;12,506" o:connectangles="0,0,0,0,0"/>
                </v:shape>
                <v:shape id="Freeform 102" o:spid="_x0000_s1038" style="position:absolute;left:7794;top:506;width:50;height:22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" path="m17,l4,,,22r17,l17,xe" filled="f" strokeweight=".39333mm">
                  <v:path arrowok="t" o:connecttype="custom" o:connectlocs="50,506;12,506;0,528;50,528;50,506" o:connectangles="0,0,0,0,0"/>
                </v:shape>
                <w10:wrap anchorx="margin"/>
              </v:group>
            </w:pict>
          </mc:Fallback>
        </mc:AlternateContent>
      </w:r>
      <w:r w:rsidR="006C036B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F68A01F" wp14:editId="0E9BF8AF">
                <wp:simplePos x="0" y="0"/>
                <wp:positionH relativeFrom="page">
                  <wp:posOffset>2223135</wp:posOffset>
                </wp:positionH>
                <wp:positionV relativeFrom="paragraph">
                  <wp:posOffset>2747645</wp:posOffset>
                </wp:positionV>
                <wp:extent cx="79375" cy="79375"/>
                <wp:effectExtent l="0" t="0" r="9525" b="952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3501" y="4327"/>
                          <a:chExt cx="125" cy="125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3501" y="4327"/>
                            <a:ext cx="125" cy="125"/>
                          </a:xfrm>
                          <a:custGeom>
                            <a:avLst/>
                            <a:gdLst>
                              <a:gd name="T0" fmla="+- 0 3626 3501"/>
                              <a:gd name="T1" fmla="*/ T0 w 125"/>
                              <a:gd name="T2" fmla="+- 0 4327 4327"/>
                              <a:gd name="T3" fmla="*/ 4327 h 125"/>
                              <a:gd name="T4" fmla="+- 0 3501 3501"/>
                              <a:gd name="T5" fmla="*/ T4 w 125"/>
                              <a:gd name="T6" fmla="+- 0 4327 4327"/>
                              <a:gd name="T7" fmla="*/ 4327 h 125"/>
                              <a:gd name="T8" fmla="+- 0 3501 3501"/>
                              <a:gd name="T9" fmla="*/ T8 w 125"/>
                              <a:gd name="T10" fmla="+- 0 4452 4327"/>
                              <a:gd name="T11" fmla="*/ 4452 h 125"/>
                              <a:gd name="T12" fmla="+- 0 3626 3501"/>
                              <a:gd name="T13" fmla="*/ T12 w 125"/>
                              <a:gd name="T14" fmla="+- 0 4452 4327"/>
                              <a:gd name="T15" fmla="*/ 4452 h 125"/>
                              <a:gd name="T16" fmla="+- 0 3626 3501"/>
                              <a:gd name="T17" fmla="*/ T16 w 125"/>
                              <a:gd name="T18" fmla="+- 0 4327 4327"/>
                              <a:gd name="T19" fmla="*/ 432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D7EEF" id="Group 95" o:spid="_x0000_s1026" style="position:absolute;margin-left:175.05pt;margin-top:216.35pt;width:6.25pt;height:6.25pt;z-index:-251673600;mso-position-horizontal-relative:page" coordorigin="3501,4327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">
                <v:shape id="Freeform 96" o:spid="_x0000_s1027" style="position:absolute;left:3501;top:4327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" path="m125,l,,,125r125,l125,xe" filled="f" strokeweight=".25pt">
                  <v:path arrowok="t" o:connecttype="custom" o:connectlocs="125,4327;0,4327;0,4452;125,4452;125,4327" o:connectangles="0,0,0,0,0"/>
                </v:shape>
                <w10:wrap anchorx="page"/>
              </v:group>
            </w:pict>
          </mc:Fallback>
        </mc:AlternateContent>
      </w:r>
      <w:r>
        <w:rPr>
          <w:sz w:val="29"/>
          <w:szCs w:val="29"/>
        </w:rPr>
        <w:t xml:space="preserve">              </w:t>
      </w:r>
      <w:r w:rsidR="008B214D">
        <w:rPr>
          <w:sz w:val="29"/>
          <w:szCs w:val="29"/>
        </w:rPr>
        <w:t xml:space="preserve">  </w:t>
      </w:r>
      <w:r w:rsidR="008B214D">
        <w:rPr>
          <w:spacing w:val="-1"/>
          <w:position w:val="1"/>
          <w:sz w:val="29"/>
          <w:szCs w:val="29"/>
        </w:rPr>
        <w:t>M</w:t>
      </w:r>
      <w:r w:rsidR="008B214D">
        <w:rPr>
          <w:spacing w:val="1"/>
          <w:position w:val="1"/>
          <w:sz w:val="29"/>
          <w:szCs w:val="29"/>
        </w:rPr>
        <w:t>ON</w:t>
      </w:r>
      <w:r w:rsidR="008B214D">
        <w:rPr>
          <w:position w:val="1"/>
          <w:sz w:val="29"/>
          <w:szCs w:val="29"/>
        </w:rPr>
        <w:t>T</w:t>
      </w:r>
      <w:r w:rsidR="008B214D">
        <w:rPr>
          <w:spacing w:val="-1"/>
          <w:position w:val="1"/>
          <w:sz w:val="29"/>
          <w:szCs w:val="29"/>
        </w:rPr>
        <w:t>A</w:t>
      </w:r>
      <w:r w:rsidR="008B214D">
        <w:rPr>
          <w:spacing w:val="1"/>
          <w:position w:val="1"/>
          <w:sz w:val="29"/>
          <w:szCs w:val="29"/>
        </w:rPr>
        <w:t>N</w:t>
      </w:r>
      <w:r w:rsidR="008B214D">
        <w:rPr>
          <w:position w:val="1"/>
          <w:sz w:val="29"/>
          <w:szCs w:val="29"/>
        </w:rPr>
        <w:t>A</w:t>
      </w:r>
      <w:r w:rsidR="008B214D">
        <w:rPr>
          <w:spacing w:val="18"/>
          <w:position w:val="1"/>
          <w:sz w:val="29"/>
          <w:szCs w:val="29"/>
        </w:rPr>
        <w:t xml:space="preserve"> </w:t>
      </w:r>
      <w:r w:rsidR="008B214D">
        <w:rPr>
          <w:spacing w:val="-1"/>
          <w:w w:val="105"/>
          <w:position w:val="1"/>
          <w:sz w:val="29"/>
          <w:szCs w:val="29"/>
        </w:rPr>
        <w:t>A</w:t>
      </w:r>
      <w:r w:rsidR="008B214D">
        <w:rPr>
          <w:w w:val="105"/>
          <w:position w:val="1"/>
          <w:sz w:val="29"/>
          <w:szCs w:val="29"/>
        </w:rPr>
        <w:t>S</w:t>
      </w:r>
      <w:r w:rsidR="008B214D">
        <w:rPr>
          <w:spacing w:val="-2"/>
          <w:w w:val="105"/>
          <w:position w:val="1"/>
          <w:sz w:val="29"/>
          <w:szCs w:val="29"/>
        </w:rPr>
        <w:t>SO</w:t>
      </w:r>
      <w:r w:rsidR="008B214D">
        <w:rPr>
          <w:spacing w:val="-1"/>
          <w:w w:val="105"/>
          <w:position w:val="1"/>
          <w:sz w:val="29"/>
          <w:szCs w:val="29"/>
        </w:rPr>
        <w:t>C</w:t>
      </w:r>
      <w:r w:rsidR="008B214D">
        <w:rPr>
          <w:spacing w:val="4"/>
          <w:w w:val="105"/>
          <w:position w:val="1"/>
          <w:sz w:val="29"/>
          <w:szCs w:val="29"/>
        </w:rPr>
        <w:t>I</w:t>
      </w:r>
      <w:r w:rsidR="008B214D">
        <w:rPr>
          <w:spacing w:val="-1"/>
          <w:w w:val="105"/>
          <w:position w:val="1"/>
          <w:sz w:val="29"/>
          <w:szCs w:val="29"/>
        </w:rPr>
        <w:t>A</w:t>
      </w:r>
      <w:r w:rsidR="008B214D">
        <w:rPr>
          <w:spacing w:val="-2"/>
          <w:w w:val="105"/>
          <w:position w:val="1"/>
          <w:sz w:val="29"/>
          <w:szCs w:val="29"/>
        </w:rPr>
        <w:t>T</w:t>
      </w:r>
      <w:r w:rsidR="008B214D">
        <w:rPr>
          <w:spacing w:val="2"/>
          <w:w w:val="105"/>
          <w:position w:val="1"/>
          <w:sz w:val="29"/>
          <w:szCs w:val="29"/>
        </w:rPr>
        <w:t>I</w:t>
      </w:r>
      <w:r w:rsidR="008B214D">
        <w:rPr>
          <w:spacing w:val="-2"/>
          <w:w w:val="105"/>
          <w:position w:val="1"/>
          <w:sz w:val="29"/>
          <w:szCs w:val="29"/>
        </w:rPr>
        <w:t>O</w:t>
      </w:r>
      <w:r w:rsidR="008B214D">
        <w:rPr>
          <w:w w:val="105"/>
          <w:position w:val="1"/>
          <w:sz w:val="29"/>
          <w:szCs w:val="29"/>
        </w:rPr>
        <w:t>N</w:t>
      </w:r>
      <w:r w:rsidR="008B214D">
        <w:rPr>
          <w:spacing w:val="5"/>
          <w:w w:val="105"/>
          <w:position w:val="1"/>
          <w:sz w:val="29"/>
          <w:szCs w:val="29"/>
        </w:rPr>
        <w:t xml:space="preserve"> </w:t>
      </w:r>
      <w:r w:rsidR="008B214D">
        <w:rPr>
          <w:spacing w:val="1"/>
          <w:position w:val="1"/>
          <w:sz w:val="29"/>
          <w:szCs w:val="29"/>
        </w:rPr>
        <w:t>O</w:t>
      </w:r>
      <w:r w:rsidR="008B214D">
        <w:rPr>
          <w:position w:val="1"/>
          <w:sz w:val="29"/>
          <w:szCs w:val="29"/>
        </w:rPr>
        <w:t>F</w:t>
      </w:r>
      <w:r w:rsidR="008B214D">
        <w:rPr>
          <w:spacing w:val="59"/>
          <w:position w:val="1"/>
          <w:sz w:val="29"/>
          <w:szCs w:val="29"/>
        </w:rPr>
        <w:t xml:space="preserve"> </w:t>
      </w:r>
      <w:r w:rsidR="008B214D">
        <w:rPr>
          <w:w w:val="109"/>
          <w:position w:val="1"/>
          <w:sz w:val="29"/>
          <w:szCs w:val="29"/>
        </w:rPr>
        <w:t>S</w:t>
      </w:r>
      <w:r w:rsidR="008B214D">
        <w:rPr>
          <w:spacing w:val="-1"/>
          <w:w w:val="109"/>
          <w:position w:val="1"/>
          <w:sz w:val="29"/>
          <w:szCs w:val="29"/>
        </w:rPr>
        <w:t>C</w:t>
      </w:r>
      <w:r w:rsidR="008B214D">
        <w:rPr>
          <w:spacing w:val="-2"/>
          <w:w w:val="109"/>
          <w:position w:val="1"/>
          <w:sz w:val="29"/>
          <w:szCs w:val="29"/>
        </w:rPr>
        <w:t>H</w:t>
      </w:r>
      <w:r w:rsidR="008B214D">
        <w:rPr>
          <w:spacing w:val="1"/>
          <w:w w:val="109"/>
          <w:position w:val="1"/>
          <w:sz w:val="29"/>
          <w:szCs w:val="29"/>
        </w:rPr>
        <w:t>OO</w:t>
      </w:r>
      <w:r w:rsidR="008B214D">
        <w:rPr>
          <w:w w:val="109"/>
          <w:position w:val="1"/>
          <w:sz w:val="29"/>
          <w:szCs w:val="29"/>
        </w:rPr>
        <w:t>L</w:t>
      </w:r>
      <w:r w:rsidR="008B214D">
        <w:rPr>
          <w:spacing w:val="10"/>
          <w:w w:val="109"/>
          <w:position w:val="1"/>
          <w:sz w:val="29"/>
          <w:szCs w:val="29"/>
        </w:rPr>
        <w:t xml:space="preserve"> </w:t>
      </w:r>
      <w:r w:rsidR="008B214D">
        <w:rPr>
          <w:w w:val="111"/>
          <w:position w:val="1"/>
          <w:sz w:val="29"/>
          <w:szCs w:val="29"/>
        </w:rPr>
        <w:t>P</w:t>
      </w:r>
      <w:r w:rsidR="008B214D">
        <w:rPr>
          <w:w w:val="118"/>
          <w:position w:val="1"/>
          <w:sz w:val="29"/>
          <w:szCs w:val="29"/>
        </w:rPr>
        <w:t>S</w:t>
      </w:r>
      <w:r w:rsidR="008B214D">
        <w:rPr>
          <w:spacing w:val="-1"/>
          <w:w w:val="88"/>
          <w:position w:val="1"/>
          <w:sz w:val="29"/>
          <w:szCs w:val="29"/>
        </w:rPr>
        <w:t>Y</w:t>
      </w:r>
      <w:r w:rsidR="008B214D">
        <w:rPr>
          <w:spacing w:val="-1"/>
          <w:w w:val="111"/>
          <w:position w:val="1"/>
          <w:sz w:val="29"/>
          <w:szCs w:val="29"/>
        </w:rPr>
        <w:t>C</w:t>
      </w:r>
      <w:r w:rsidR="008B214D">
        <w:rPr>
          <w:spacing w:val="1"/>
          <w:w w:val="110"/>
          <w:position w:val="1"/>
          <w:sz w:val="29"/>
          <w:szCs w:val="29"/>
        </w:rPr>
        <w:t>H</w:t>
      </w:r>
      <w:r w:rsidR="008B214D">
        <w:rPr>
          <w:spacing w:val="-2"/>
          <w:w w:val="110"/>
          <w:position w:val="1"/>
          <w:sz w:val="29"/>
          <w:szCs w:val="29"/>
        </w:rPr>
        <w:t>O</w:t>
      </w:r>
      <w:r w:rsidR="008B214D">
        <w:rPr>
          <w:spacing w:val="1"/>
          <w:w w:val="98"/>
          <w:position w:val="1"/>
          <w:sz w:val="29"/>
          <w:szCs w:val="29"/>
        </w:rPr>
        <w:t>L</w:t>
      </w:r>
      <w:r w:rsidR="008B214D">
        <w:rPr>
          <w:spacing w:val="-2"/>
          <w:w w:val="110"/>
          <w:position w:val="1"/>
          <w:sz w:val="29"/>
          <w:szCs w:val="29"/>
        </w:rPr>
        <w:t>OG</w:t>
      </w:r>
      <w:r w:rsidR="008B214D">
        <w:rPr>
          <w:spacing w:val="2"/>
          <w:w w:val="102"/>
          <w:position w:val="1"/>
          <w:sz w:val="29"/>
          <w:szCs w:val="29"/>
        </w:rPr>
        <w:t>I</w:t>
      </w:r>
      <w:r w:rsidR="008B214D">
        <w:rPr>
          <w:w w:val="118"/>
          <w:position w:val="1"/>
          <w:sz w:val="29"/>
          <w:szCs w:val="29"/>
        </w:rPr>
        <w:t>S</w:t>
      </w:r>
      <w:r w:rsidR="008B214D">
        <w:rPr>
          <w:w w:val="101"/>
          <w:position w:val="1"/>
          <w:sz w:val="29"/>
          <w:szCs w:val="29"/>
        </w:rPr>
        <w:t>T</w:t>
      </w:r>
      <w:r w:rsidR="008B214D">
        <w:rPr>
          <w:w w:val="118"/>
          <w:position w:val="1"/>
          <w:sz w:val="29"/>
          <w:szCs w:val="29"/>
        </w:rPr>
        <w:t>S</w:t>
      </w:r>
      <w:bookmarkStart w:id="0" w:name="_GoBack"/>
      <w:bookmarkEnd w:id="0"/>
    </w:p>
    <w:p w14:paraId="008CA893" w14:textId="0DF3D745" w:rsidR="00AB0876" w:rsidRDefault="00AB0876">
      <w:pPr>
        <w:spacing w:before="9" w:line="200" w:lineRule="exact"/>
      </w:pPr>
    </w:p>
    <w:p w14:paraId="2F2BBF82" w14:textId="331F6B2E" w:rsidR="00AB0876" w:rsidRDefault="006C036B">
      <w:pPr>
        <w:spacing w:line="540" w:lineRule="exact"/>
        <w:ind w:left="2436" w:right="2376"/>
        <w:jc w:val="center"/>
        <w:rPr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EED8CBD" wp14:editId="67FF7D99">
                <wp:simplePos x="0" y="0"/>
                <wp:positionH relativeFrom="page">
                  <wp:posOffset>4216400</wp:posOffset>
                </wp:positionH>
                <wp:positionV relativeFrom="paragraph">
                  <wp:posOffset>2382520</wp:posOffset>
                </wp:positionV>
                <wp:extent cx="79375" cy="79375"/>
                <wp:effectExtent l="0" t="0" r="9525" b="952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640" y="3753"/>
                          <a:chExt cx="125" cy="125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6640" y="3753"/>
                            <a:ext cx="125" cy="125"/>
                          </a:xfrm>
                          <a:custGeom>
                            <a:avLst/>
                            <a:gdLst>
                              <a:gd name="T0" fmla="+- 0 6765 6640"/>
                              <a:gd name="T1" fmla="*/ T0 w 125"/>
                              <a:gd name="T2" fmla="+- 0 3753 3753"/>
                              <a:gd name="T3" fmla="*/ 3753 h 125"/>
                              <a:gd name="T4" fmla="+- 0 6640 6640"/>
                              <a:gd name="T5" fmla="*/ T4 w 125"/>
                              <a:gd name="T6" fmla="+- 0 3753 3753"/>
                              <a:gd name="T7" fmla="*/ 3753 h 125"/>
                              <a:gd name="T8" fmla="+- 0 6640 6640"/>
                              <a:gd name="T9" fmla="*/ T8 w 125"/>
                              <a:gd name="T10" fmla="+- 0 3878 3753"/>
                              <a:gd name="T11" fmla="*/ 3878 h 125"/>
                              <a:gd name="T12" fmla="+- 0 6765 6640"/>
                              <a:gd name="T13" fmla="*/ T12 w 125"/>
                              <a:gd name="T14" fmla="+- 0 3878 3753"/>
                              <a:gd name="T15" fmla="*/ 3878 h 125"/>
                              <a:gd name="T16" fmla="+- 0 6765 6640"/>
                              <a:gd name="T17" fmla="*/ T16 w 125"/>
                              <a:gd name="T18" fmla="+- 0 3753 3753"/>
                              <a:gd name="T19" fmla="*/ 375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360CB" id="Group 93" o:spid="_x0000_s1026" style="position:absolute;margin-left:332pt;margin-top:187.6pt;width:6.25pt;height:6.25pt;z-index:-251671552;mso-position-horizontal-relative:page" coordorigin="6640,375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">
                <v:shape id="Freeform 94" o:spid="_x0000_s1027" style="position:absolute;left:6640;top:3753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" path="m125,l,,,125r125,l125,xe" filled="f" strokeweight=".25pt">
                  <v:path arrowok="t" o:connecttype="custom" o:connectlocs="125,3753;0,3753;0,3878;125,3878;125,3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51C89E8" wp14:editId="4F8238F6">
                <wp:simplePos x="0" y="0"/>
                <wp:positionH relativeFrom="page">
                  <wp:posOffset>5055870</wp:posOffset>
                </wp:positionH>
                <wp:positionV relativeFrom="paragraph">
                  <wp:posOffset>2382520</wp:posOffset>
                </wp:positionV>
                <wp:extent cx="79375" cy="79375"/>
                <wp:effectExtent l="0" t="0" r="9525" b="952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7962" y="3753"/>
                          <a:chExt cx="125" cy="125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7962" y="3753"/>
                            <a:ext cx="125" cy="125"/>
                          </a:xfrm>
                          <a:custGeom>
                            <a:avLst/>
                            <a:gdLst>
                              <a:gd name="T0" fmla="+- 0 8087 7962"/>
                              <a:gd name="T1" fmla="*/ T0 w 125"/>
                              <a:gd name="T2" fmla="+- 0 3753 3753"/>
                              <a:gd name="T3" fmla="*/ 3753 h 125"/>
                              <a:gd name="T4" fmla="+- 0 7962 7962"/>
                              <a:gd name="T5" fmla="*/ T4 w 125"/>
                              <a:gd name="T6" fmla="+- 0 3753 3753"/>
                              <a:gd name="T7" fmla="*/ 3753 h 125"/>
                              <a:gd name="T8" fmla="+- 0 7962 7962"/>
                              <a:gd name="T9" fmla="*/ T8 w 125"/>
                              <a:gd name="T10" fmla="+- 0 3878 3753"/>
                              <a:gd name="T11" fmla="*/ 3878 h 125"/>
                              <a:gd name="T12" fmla="+- 0 8087 7962"/>
                              <a:gd name="T13" fmla="*/ T12 w 125"/>
                              <a:gd name="T14" fmla="+- 0 3878 3753"/>
                              <a:gd name="T15" fmla="*/ 3878 h 125"/>
                              <a:gd name="T16" fmla="+- 0 8087 7962"/>
                              <a:gd name="T17" fmla="*/ T16 w 125"/>
                              <a:gd name="T18" fmla="+- 0 3753 3753"/>
                              <a:gd name="T19" fmla="*/ 375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AC009" id="Group 91" o:spid="_x0000_s1026" style="position:absolute;margin-left:398.1pt;margin-top:187.6pt;width:6.25pt;height:6.25pt;z-index:-251670528;mso-position-horizontal-relative:page" coordorigin="7962,375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">
                <v:shape id="Freeform 92" o:spid="_x0000_s1027" style="position:absolute;left:7962;top:3753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" path="m125,l,,,125r125,l125,xe" filled="f" strokeweight=".25pt">
                  <v:path arrowok="t" o:connecttype="custom" o:connectlocs="125,3753;0,3753;0,3878;125,3878;125,3753" o:connectangles="0,0,0,0,0"/>
                </v:shape>
                <w10:wrap anchorx="page"/>
              </v:group>
            </w:pict>
          </mc:Fallback>
        </mc:AlternateContent>
      </w:r>
      <w:r w:rsidR="008B214D">
        <w:rPr>
          <w:b/>
          <w:color w:val="FEFFFF"/>
          <w:position w:val="-1"/>
          <w:sz w:val="48"/>
          <w:szCs w:val="48"/>
        </w:rPr>
        <w:t>M</w:t>
      </w:r>
      <w:r w:rsidR="008B214D">
        <w:rPr>
          <w:b/>
          <w:color w:val="FEFFFF"/>
          <w:spacing w:val="1"/>
          <w:position w:val="-1"/>
          <w:sz w:val="48"/>
          <w:szCs w:val="48"/>
        </w:rPr>
        <w:t>e</w:t>
      </w:r>
      <w:r w:rsidR="008B214D">
        <w:rPr>
          <w:b/>
          <w:color w:val="FEFFFF"/>
          <w:position w:val="-1"/>
          <w:sz w:val="48"/>
          <w:szCs w:val="48"/>
        </w:rPr>
        <w:t>m</w:t>
      </w:r>
      <w:r w:rsidR="008B214D">
        <w:rPr>
          <w:b/>
          <w:color w:val="FEFFFF"/>
          <w:spacing w:val="3"/>
          <w:position w:val="-1"/>
          <w:sz w:val="48"/>
          <w:szCs w:val="48"/>
        </w:rPr>
        <w:t>b</w:t>
      </w:r>
      <w:r w:rsidR="008B214D">
        <w:rPr>
          <w:b/>
          <w:color w:val="FEFFFF"/>
          <w:spacing w:val="1"/>
          <w:position w:val="-1"/>
          <w:sz w:val="48"/>
          <w:szCs w:val="48"/>
        </w:rPr>
        <w:t>e</w:t>
      </w:r>
      <w:r w:rsidR="008B214D">
        <w:rPr>
          <w:b/>
          <w:color w:val="FEFFFF"/>
          <w:position w:val="-1"/>
          <w:sz w:val="48"/>
          <w:szCs w:val="48"/>
        </w:rPr>
        <w:t>rsh</w:t>
      </w:r>
      <w:r w:rsidR="008B214D">
        <w:rPr>
          <w:b/>
          <w:color w:val="FEFFFF"/>
          <w:spacing w:val="-2"/>
          <w:position w:val="-1"/>
          <w:sz w:val="48"/>
          <w:szCs w:val="48"/>
        </w:rPr>
        <w:t>i</w:t>
      </w:r>
      <w:r w:rsidR="008B214D">
        <w:rPr>
          <w:b/>
          <w:color w:val="FEFFFF"/>
          <w:position w:val="-1"/>
          <w:sz w:val="48"/>
          <w:szCs w:val="48"/>
        </w:rPr>
        <w:t>p</w:t>
      </w:r>
      <w:r w:rsidR="008B214D">
        <w:rPr>
          <w:b/>
          <w:color w:val="FEFFFF"/>
          <w:spacing w:val="112"/>
          <w:position w:val="-1"/>
          <w:sz w:val="48"/>
          <w:szCs w:val="48"/>
        </w:rPr>
        <w:t xml:space="preserve"> </w:t>
      </w:r>
      <w:r w:rsidR="008B214D">
        <w:rPr>
          <w:b/>
          <w:color w:val="FEFFFF"/>
          <w:spacing w:val="-4"/>
          <w:w w:val="92"/>
          <w:position w:val="-1"/>
          <w:sz w:val="48"/>
          <w:szCs w:val="48"/>
        </w:rPr>
        <w:t>A</w:t>
      </w:r>
      <w:r w:rsidR="008B214D">
        <w:rPr>
          <w:b/>
          <w:color w:val="FEFFFF"/>
          <w:w w:val="109"/>
          <w:position w:val="-1"/>
          <w:sz w:val="48"/>
          <w:szCs w:val="48"/>
        </w:rPr>
        <w:t>pp</w:t>
      </w:r>
      <w:r w:rsidR="008B214D">
        <w:rPr>
          <w:b/>
          <w:color w:val="FEFFFF"/>
          <w:w w:val="101"/>
          <w:position w:val="-1"/>
          <w:sz w:val="48"/>
          <w:szCs w:val="48"/>
        </w:rPr>
        <w:t>l</w:t>
      </w:r>
      <w:r w:rsidR="008B214D">
        <w:rPr>
          <w:b/>
          <w:color w:val="FEFFFF"/>
          <w:position w:val="-1"/>
          <w:sz w:val="48"/>
          <w:szCs w:val="48"/>
        </w:rPr>
        <w:t>i</w:t>
      </w:r>
      <w:r w:rsidR="008B214D">
        <w:rPr>
          <w:b/>
          <w:color w:val="FEFFFF"/>
          <w:spacing w:val="3"/>
          <w:w w:val="103"/>
          <w:position w:val="-1"/>
          <w:sz w:val="48"/>
          <w:szCs w:val="48"/>
        </w:rPr>
        <w:t>c</w:t>
      </w:r>
      <w:r w:rsidR="008B214D">
        <w:rPr>
          <w:b/>
          <w:color w:val="FEFFFF"/>
          <w:spacing w:val="-6"/>
          <w:w w:val="108"/>
          <w:position w:val="-1"/>
          <w:sz w:val="48"/>
          <w:szCs w:val="48"/>
        </w:rPr>
        <w:t>a</w:t>
      </w:r>
      <w:r w:rsidR="008B214D">
        <w:rPr>
          <w:b/>
          <w:color w:val="FEFFFF"/>
          <w:spacing w:val="1"/>
          <w:w w:val="113"/>
          <w:position w:val="-1"/>
          <w:sz w:val="48"/>
          <w:szCs w:val="48"/>
        </w:rPr>
        <w:t>t</w:t>
      </w:r>
      <w:r w:rsidR="008B214D">
        <w:rPr>
          <w:b/>
          <w:color w:val="FEFFFF"/>
          <w:spacing w:val="-1"/>
          <w:w w:val="112"/>
          <w:position w:val="-1"/>
          <w:sz w:val="48"/>
          <w:szCs w:val="48"/>
        </w:rPr>
        <w:t>i</w:t>
      </w:r>
      <w:r w:rsidR="008B214D">
        <w:rPr>
          <w:b/>
          <w:color w:val="FEFFFF"/>
          <w:w w:val="112"/>
          <w:position w:val="-1"/>
          <w:sz w:val="48"/>
          <w:szCs w:val="48"/>
        </w:rPr>
        <w:t>o</w:t>
      </w:r>
      <w:r w:rsidR="008B214D">
        <w:rPr>
          <w:b/>
          <w:color w:val="FEFFFF"/>
          <w:w w:val="108"/>
          <w:position w:val="-1"/>
          <w:sz w:val="48"/>
          <w:szCs w:val="48"/>
        </w:rPr>
        <w:t>n</w:t>
      </w:r>
    </w:p>
    <w:p w14:paraId="3C5EA93B" w14:textId="6C5C2CBD" w:rsidR="00AB0876" w:rsidRDefault="00AB0876">
      <w:pPr>
        <w:spacing w:before="7" w:line="180" w:lineRule="exact"/>
        <w:rPr>
          <w:sz w:val="19"/>
          <w:szCs w:val="19"/>
        </w:rPr>
      </w:pPr>
    </w:p>
    <w:p w14:paraId="168F1AF5" w14:textId="1279618D" w:rsidR="00AB0876" w:rsidRDefault="00AB0876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2131"/>
        <w:gridCol w:w="2904"/>
      </w:tblGrid>
      <w:tr w:rsidR="00AB0876" w14:paraId="757A144E" w14:textId="77777777">
        <w:trPr>
          <w:trHeight w:hRule="exact" w:val="540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F4FC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3"/>
                <w:sz w:val="16"/>
                <w:szCs w:val="16"/>
              </w:rPr>
              <w:t>me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2212" w14:textId="0713D623" w:rsidR="00AB0876" w:rsidRDefault="008B214D" w:rsidP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2"/>
                <w:w w:val="82"/>
                <w:sz w:val="16"/>
                <w:szCs w:val="16"/>
              </w:rPr>
              <w:t>H</w:t>
            </w:r>
            <w:r>
              <w:rPr>
                <w:i/>
                <w:spacing w:val="1"/>
                <w:w w:val="82"/>
                <w:sz w:val="16"/>
                <w:szCs w:val="16"/>
              </w:rPr>
              <w:t>i</w:t>
            </w:r>
            <w:r>
              <w:rPr>
                <w:i/>
                <w:w w:val="82"/>
                <w:sz w:val="16"/>
                <w:szCs w:val="16"/>
              </w:rPr>
              <w:t>gh</w:t>
            </w:r>
            <w:r>
              <w:rPr>
                <w:i/>
                <w:spacing w:val="1"/>
                <w:w w:val="82"/>
                <w:sz w:val="16"/>
                <w:szCs w:val="16"/>
              </w:rPr>
              <w:t>e</w:t>
            </w:r>
            <w:r>
              <w:rPr>
                <w:i/>
                <w:spacing w:val="-2"/>
                <w:w w:val="82"/>
                <w:sz w:val="16"/>
                <w:szCs w:val="16"/>
              </w:rPr>
              <w:t>s</w:t>
            </w:r>
            <w:r>
              <w:rPr>
                <w:i/>
                <w:w w:val="82"/>
                <w:sz w:val="16"/>
                <w:szCs w:val="16"/>
              </w:rPr>
              <w:t>t d</w:t>
            </w:r>
            <w:r>
              <w:rPr>
                <w:i/>
                <w:spacing w:val="1"/>
                <w:w w:val="82"/>
                <w:sz w:val="16"/>
                <w:szCs w:val="16"/>
              </w:rPr>
              <w:t>e</w:t>
            </w:r>
            <w:r>
              <w:rPr>
                <w:i/>
                <w:spacing w:val="-2"/>
                <w:w w:val="82"/>
                <w:sz w:val="16"/>
                <w:szCs w:val="16"/>
              </w:rPr>
              <w:t>gr</w:t>
            </w:r>
            <w:r>
              <w:rPr>
                <w:i/>
                <w:spacing w:val="1"/>
                <w:w w:val="82"/>
                <w:sz w:val="16"/>
                <w:szCs w:val="16"/>
              </w:rPr>
              <w:t>e</w:t>
            </w:r>
            <w:r>
              <w:rPr>
                <w:i/>
                <w:w w:val="82"/>
                <w:sz w:val="16"/>
                <w:szCs w:val="16"/>
              </w:rPr>
              <w:t>e</w:t>
            </w:r>
            <w:r>
              <w:rPr>
                <w:i/>
                <w:spacing w:val="-2"/>
                <w:w w:val="8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att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BAB3" w14:textId="4991EE51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4"/>
                <w:w w:val="93"/>
                <w:sz w:val="16"/>
                <w:szCs w:val="16"/>
              </w:rPr>
              <w:t>H</w:t>
            </w:r>
            <w:r>
              <w:rPr>
                <w:i/>
                <w:spacing w:val="-2"/>
                <w:w w:val="93"/>
                <w:sz w:val="16"/>
                <w:szCs w:val="16"/>
              </w:rPr>
              <w:t>om</w:t>
            </w:r>
            <w:r>
              <w:rPr>
                <w:i/>
                <w:w w:val="93"/>
                <w:sz w:val="16"/>
                <w:szCs w:val="16"/>
              </w:rPr>
              <w:t>e</w:t>
            </w:r>
            <w:r>
              <w:rPr>
                <w:i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h</w:t>
            </w:r>
            <w:r>
              <w:rPr>
                <w:i/>
                <w:spacing w:val="-1"/>
                <w:sz w:val="16"/>
                <w:szCs w:val="16"/>
              </w:rPr>
              <w:t>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AB0876" w14:paraId="0A5BB282" w14:textId="77777777">
        <w:trPr>
          <w:trHeight w:hRule="exact" w:val="540"/>
        </w:trPr>
        <w:tc>
          <w:tcPr>
            <w:tcW w:w="71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69E5C6" w14:textId="744C03C6" w:rsidR="00AB0876" w:rsidRDefault="008B214D">
            <w:pPr>
              <w:spacing w:before="40"/>
              <w:ind w:left="249"/>
              <w:rPr>
                <w:sz w:val="16"/>
                <w:szCs w:val="16"/>
              </w:rPr>
            </w:pPr>
            <w:r>
              <w:rPr>
                <w:i/>
                <w:spacing w:val="-2"/>
                <w:w w:val="94"/>
                <w:sz w:val="16"/>
                <w:szCs w:val="16"/>
              </w:rPr>
              <w:t>Ma</w:t>
            </w:r>
            <w:r>
              <w:rPr>
                <w:i/>
                <w:spacing w:val="-1"/>
                <w:w w:val="94"/>
                <w:sz w:val="16"/>
                <w:szCs w:val="16"/>
              </w:rPr>
              <w:t>il</w:t>
            </w:r>
            <w:r>
              <w:rPr>
                <w:i/>
                <w:spacing w:val="1"/>
                <w:w w:val="94"/>
                <w:sz w:val="16"/>
                <w:szCs w:val="16"/>
              </w:rPr>
              <w:t>i</w:t>
            </w:r>
            <w:r>
              <w:rPr>
                <w:i/>
                <w:spacing w:val="-2"/>
                <w:w w:val="94"/>
                <w:sz w:val="16"/>
                <w:szCs w:val="16"/>
              </w:rPr>
              <w:t>n</w:t>
            </w:r>
            <w:r>
              <w:rPr>
                <w:i/>
                <w:w w:val="94"/>
                <w:sz w:val="16"/>
                <w:szCs w:val="16"/>
              </w:rPr>
              <w:t>g</w:t>
            </w:r>
            <w:r>
              <w:rPr>
                <w:i/>
                <w:spacing w:val="6"/>
                <w:w w:val="94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w w:val="91"/>
                <w:sz w:val="16"/>
                <w:szCs w:val="16"/>
              </w:rPr>
              <w:t>add</w:t>
            </w:r>
            <w:r>
              <w:rPr>
                <w:i/>
                <w:spacing w:val="-4"/>
                <w:w w:val="91"/>
                <w:sz w:val="16"/>
                <w:szCs w:val="16"/>
              </w:rPr>
              <w:t>r</w:t>
            </w:r>
            <w:r>
              <w:rPr>
                <w:i/>
                <w:spacing w:val="1"/>
                <w:w w:val="72"/>
                <w:sz w:val="16"/>
                <w:szCs w:val="16"/>
              </w:rPr>
              <w:t>e</w:t>
            </w:r>
            <w:r>
              <w:rPr>
                <w:i/>
                <w:spacing w:val="-2"/>
                <w:w w:val="72"/>
                <w:sz w:val="16"/>
                <w:szCs w:val="16"/>
              </w:rPr>
              <w:t>ss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DD6E" w14:textId="7B4971BD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w w:val="86"/>
                <w:sz w:val="16"/>
                <w:szCs w:val="16"/>
              </w:rPr>
              <w:t>C</w:t>
            </w:r>
            <w:r>
              <w:rPr>
                <w:i/>
                <w:spacing w:val="-2"/>
                <w:w w:val="86"/>
                <w:sz w:val="16"/>
                <w:szCs w:val="16"/>
              </w:rPr>
              <w:t>e</w:t>
            </w:r>
            <w:r>
              <w:rPr>
                <w:i/>
                <w:spacing w:val="-1"/>
                <w:w w:val="86"/>
                <w:sz w:val="16"/>
                <w:szCs w:val="16"/>
              </w:rPr>
              <w:t>l</w:t>
            </w:r>
            <w:r>
              <w:rPr>
                <w:i/>
                <w:w w:val="86"/>
                <w:sz w:val="16"/>
                <w:szCs w:val="16"/>
              </w:rPr>
              <w:t>l</w:t>
            </w:r>
            <w:r>
              <w:rPr>
                <w:i/>
                <w:spacing w:val="8"/>
                <w:w w:val="86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ph</w:t>
            </w:r>
            <w:r>
              <w:rPr>
                <w:i/>
                <w:spacing w:val="-1"/>
                <w:sz w:val="16"/>
                <w:szCs w:val="16"/>
              </w:rPr>
              <w:t>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AB0876" w14:paraId="3962B11C" w14:textId="77777777">
        <w:trPr>
          <w:trHeight w:hRule="exact" w:val="540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BEE21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y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5E13" w14:textId="1F9E4ACD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E2F0" w14:textId="57417E06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ZI</w:t>
            </w:r>
            <w:r>
              <w:rPr>
                <w:i/>
                <w:sz w:val="16"/>
                <w:szCs w:val="16"/>
              </w:rPr>
              <w:t>P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w w:val="90"/>
                <w:sz w:val="16"/>
                <w:szCs w:val="16"/>
              </w:rPr>
              <w:t>Co</w:t>
            </w:r>
            <w:r>
              <w:rPr>
                <w:i/>
                <w:spacing w:val="-3"/>
                <w:w w:val="90"/>
                <w:sz w:val="16"/>
                <w:szCs w:val="16"/>
              </w:rPr>
              <w:t>d</w:t>
            </w:r>
            <w:r>
              <w:rPr>
                <w:i/>
                <w:w w:val="90"/>
                <w:sz w:val="16"/>
                <w:szCs w:val="16"/>
              </w:rPr>
              <w:t>e</w:t>
            </w:r>
            <w:r>
              <w:rPr>
                <w:i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w w:val="90"/>
                <w:sz w:val="16"/>
                <w:szCs w:val="16"/>
              </w:rPr>
              <w:t>(</w:t>
            </w:r>
            <w:r>
              <w:rPr>
                <w:i/>
                <w:spacing w:val="-3"/>
                <w:w w:val="90"/>
                <w:sz w:val="16"/>
                <w:szCs w:val="16"/>
              </w:rPr>
              <w:t>9</w:t>
            </w:r>
            <w:r>
              <w:rPr>
                <w:i/>
                <w:spacing w:val="-1"/>
                <w:w w:val="90"/>
                <w:sz w:val="16"/>
                <w:szCs w:val="16"/>
              </w:rPr>
              <w:t>-d</w:t>
            </w:r>
            <w:r>
              <w:rPr>
                <w:i/>
                <w:spacing w:val="-2"/>
                <w:w w:val="90"/>
                <w:sz w:val="16"/>
                <w:szCs w:val="16"/>
              </w:rPr>
              <w:t>i</w:t>
            </w:r>
            <w:r>
              <w:rPr>
                <w:i/>
                <w:spacing w:val="-1"/>
                <w:w w:val="90"/>
                <w:sz w:val="16"/>
                <w:szCs w:val="16"/>
              </w:rPr>
              <w:t>g</w:t>
            </w:r>
            <w:r>
              <w:rPr>
                <w:i/>
                <w:spacing w:val="-2"/>
                <w:w w:val="90"/>
                <w:sz w:val="16"/>
                <w:szCs w:val="16"/>
              </w:rPr>
              <w:t>i</w:t>
            </w:r>
            <w:r>
              <w:rPr>
                <w:i/>
                <w:w w:val="90"/>
                <w:sz w:val="16"/>
                <w:szCs w:val="16"/>
              </w:rPr>
              <w:t>t</w:t>
            </w:r>
            <w:r>
              <w:rPr>
                <w:i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spacing w:val="-3"/>
                <w:w w:val="128"/>
                <w:sz w:val="11"/>
                <w:szCs w:val="11"/>
              </w:rPr>
              <w:t>z</w:t>
            </w:r>
            <w:r>
              <w:rPr>
                <w:i/>
                <w:spacing w:val="-1"/>
                <w:w w:val="128"/>
                <w:sz w:val="11"/>
                <w:szCs w:val="11"/>
              </w:rPr>
              <w:t>i</w:t>
            </w:r>
            <w:r>
              <w:rPr>
                <w:i/>
                <w:w w:val="128"/>
                <w:sz w:val="11"/>
                <w:szCs w:val="11"/>
              </w:rPr>
              <w:t>p</w:t>
            </w:r>
            <w:r>
              <w:rPr>
                <w:i/>
                <w:spacing w:val="5"/>
                <w:w w:val="128"/>
                <w:sz w:val="11"/>
                <w:szCs w:val="11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p</w:t>
            </w:r>
            <w:r>
              <w:rPr>
                <w:i/>
                <w:spacing w:val="-3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efe</w:t>
            </w:r>
            <w:r>
              <w:rPr>
                <w:i/>
                <w:spacing w:val="-3"/>
                <w:sz w:val="16"/>
                <w:szCs w:val="16"/>
              </w:rPr>
              <w:t>rr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AB0876" w14:paraId="5438052B" w14:textId="77777777">
        <w:trPr>
          <w:trHeight w:hRule="exact" w:val="540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14130" w14:textId="7BEC115E" w:rsidR="00AB0876" w:rsidRDefault="00325317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w w:val="83"/>
                <w:sz w:val="16"/>
                <w:szCs w:val="16"/>
              </w:rPr>
              <w:t>E</w:t>
            </w:r>
            <w:r>
              <w:rPr>
                <w:i/>
                <w:spacing w:val="1"/>
                <w:w w:val="83"/>
                <w:sz w:val="16"/>
                <w:szCs w:val="16"/>
              </w:rPr>
              <w:t>-</w:t>
            </w:r>
            <w:r>
              <w:rPr>
                <w:i/>
                <w:spacing w:val="2"/>
                <w:w w:val="83"/>
                <w:sz w:val="16"/>
                <w:szCs w:val="16"/>
              </w:rPr>
              <w:t>m</w:t>
            </w:r>
            <w:r>
              <w:rPr>
                <w:i/>
                <w:w w:val="83"/>
                <w:sz w:val="16"/>
                <w:szCs w:val="16"/>
              </w:rPr>
              <w:t>a</w:t>
            </w:r>
            <w:r>
              <w:rPr>
                <w:i/>
                <w:spacing w:val="1"/>
                <w:w w:val="83"/>
                <w:sz w:val="16"/>
                <w:szCs w:val="16"/>
              </w:rPr>
              <w:t>i</w:t>
            </w:r>
            <w:r>
              <w:rPr>
                <w:i/>
                <w:w w:val="83"/>
                <w:sz w:val="16"/>
                <w:szCs w:val="16"/>
              </w:rPr>
              <w:t xml:space="preserve">l </w:t>
            </w:r>
            <w:r>
              <w:rPr>
                <w:i/>
                <w:spacing w:val="15"/>
                <w:w w:val="83"/>
                <w:sz w:val="16"/>
                <w:szCs w:val="16"/>
              </w:rPr>
              <w:t>address</w:t>
            </w:r>
            <w:r w:rsidR="008B214D">
              <w:rPr>
                <w:i/>
                <w:spacing w:val="-1"/>
                <w:w w:val="83"/>
                <w:sz w:val="16"/>
                <w:szCs w:val="16"/>
              </w:rPr>
              <w:t xml:space="preserve"> </w:t>
            </w:r>
            <w:r w:rsidR="008B214D">
              <w:rPr>
                <w:i/>
                <w:spacing w:val="-1"/>
                <w:sz w:val="16"/>
                <w:szCs w:val="16"/>
              </w:rPr>
              <w:t>(</w:t>
            </w:r>
            <w:r w:rsidR="008B214D">
              <w:rPr>
                <w:i/>
                <w:spacing w:val="1"/>
                <w:sz w:val="16"/>
                <w:szCs w:val="16"/>
              </w:rPr>
              <w:t>ho</w:t>
            </w:r>
            <w:r w:rsidR="008B214D">
              <w:rPr>
                <w:i/>
                <w:spacing w:val="-1"/>
                <w:sz w:val="16"/>
                <w:szCs w:val="16"/>
              </w:rPr>
              <w:t>m</w:t>
            </w:r>
            <w:r w:rsidR="008B214D">
              <w:rPr>
                <w:i/>
                <w:spacing w:val="1"/>
                <w:sz w:val="16"/>
                <w:szCs w:val="16"/>
              </w:rPr>
              <w:t>e</w:t>
            </w:r>
            <w:r w:rsidR="008B214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0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E9145" w14:textId="6A6CADC9" w:rsidR="00AB0876" w:rsidRDefault="008B214D" w:rsidP="008B214D">
            <w:pPr>
              <w:spacing w:before="40"/>
              <w:ind w:left="249"/>
              <w:rPr>
                <w:sz w:val="16"/>
                <w:szCs w:val="16"/>
              </w:rPr>
            </w:pPr>
            <w:r>
              <w:rPr>
                <w:i/>
                <w:w w:val="83"/>
                <w:sz w:val="16"/>
                <w:szCs w:val="16"/>
              </w:rPr>
              <w:t>E</w:t>
            </w:r>
            <w:r>
              <w:rPr>
                <w:i/>
                <w:spacing w:val="1"/>
                <w:w w:val="83"/>
                <w:sz w:val="16"/>
                <w:szCs w:val="16"/>
              </w:rPr>
              <w:t>-</w:t>
            </w:r>
            <w:r>
              <w:rPr>
                <w:i/>
                <w:spacing w:val="2"/>
                <w:w w:val="83"/>
                <w:sz w:val="16"/>
                <w:szCs w:val="16"/>
              </w:rPr>
              <w:t>m</w:t>
            </w:r>
            <w:r>
              <w:rPr>
                <w:i/>
                <w:w w:val="83"/>
                <w:sz w:val="16"/>
                <w:szCs w:val="16"/>
              </w:rPr>
              <w:t>a</w:t>
            </w:r>
            <w:r>
              <w:rPr>
                <w:i/>
                <w:spacing w:val="1"/>
                <w:w w:val="83"/>
                <w:sz w:val="16"/>
                <w:szCs w:val="16"/>
              </w:rPr>
              <w:t>i</w:t>
            </w:r>
            <w:r>
              <w:rPr>
                <w:i/>
                <w:w w:val="83"/>
                <w:sz w:val="16"/>
                <w:szCs w:val="16"/>
              </w:rPr>
              <w:t>l add</w:t>
            </w:r>
            <w:r>
              <w:rPr>
                <w:i/>
                <w:spacing w:val="-2"/>
                <w:w w:val="83"/>
                <w:sz w:val="16"/>
                <w:szCs w:val="16"/>
              </w:rPr>
              <w:t>r</w:t>
            </w:r>
            <w:r>
              <w:rPr>
                <w:i/>
                <w:spacing w:val="1"/>
                <w:w w:val="83"/>
                <w:sz w:val="16"/>
                <w:szCs w:val="16"/>
              </w:rPr>
              <w:t>es</w:t>
            </w:r>
            <w:r>
              <w:rPr>
                <w:i/>
                <w:w w:val="83"/>
                <w:sz w:val="16"/>
                <w:szCs w:val="16"/>
              </w:rPr>
              <w:t>s</w:t>
            </w:r>
            <w:r>
              <w:rPr>
                <w:i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ot</w:t>
            </w:r>
            <w:r>
              <w:rPr>
                <w:i/>
                <w:spacing w:val="-1"/>
                <w:sz w:val="16"/>
                <w:szCs w:val="16"/>
              </w:rPr>
              <w:t>h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r)</w:t>
            </w:r>
          </w:p>
        </w:tc>
      </w:tr>
      <w:tr w:rsidR="00AB0876" w14:paraId="61BDF6A9" w14:textId="77777777">
        <w:trPr>
          <w:trHeight w:hRule="exact" w:val="540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1B44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w w:val="87"/>
                <w:sz w:val="16"/>
                <w:szCs w:val="16"/>
              </w:rPr>
              <w:t>S</w:t>
            </w:r>
            <w:r>
              <w:rPr>
                <w:i/>
                <w:spacing w:val="-2"/>
                <w:w w:val="87"/>
                <w:sz w:val="16"/>
                <w:szCs w:val="16"/>
              </w:rPr>
              <w:t>c</w:t>
            </w:r>
            <w:r>
              <w:rPr>
                <w:i/>
                <w:w w:val="87"/>
                <w:sz w:val="16"/>
                <w:szCs w:val="16"/>
              </w:rPr>
              <w:t>hoo</w:t>
            </w:r>
            <w:r>
              <w:rPr>
                <w:i/>
                <w:spacing w:val="-1"/>
                <w:w w:val="87"/>
                <w:sz w:val="16"/>
                <w:szCs w:val="16"/>
              </w:rPr>
              <w:t>l</w:t>
            </w:r>
            <w:r>
              <w:rPr>
                <w:i/>
                <w:w w:val="87"/>
                <w:sz w:val="16"/>
                <w:szCs w:val="16"/>
              </w:rPr>
              <w:t>/</w:t>
            </w:r>
            <w:r>
              <w:rPr>
                <w:i/>
                <w:spacing w:val="-2"/>
                <w:w w:val="87"/>
                <w:sz w:val="16"/>
                <w:szCs w:val="16"/>
              </w:rPr>
              <w:t>E</w:t>
            </w:r>
            <w:r>
              <w:rPr>
                <w:i/>
                <w:spacing w:val="-2"/>
                <w:w w:val="91"/>
                <w:sz w:val="16"/>
                <w:szCs w:val="16"/>
              </w:rPr>
              <w:t>m</w:t>
            </w:r>
            <w:r>
              <w:rPr>
                <w:i/>
                <w:spacing w:val="-1"/>
                <w:w w:val="91"/>
                <w:sz w:val="16"/>
                <w:szCs w:val="16"/>
              </w:rPr>
              <w:t>p</w:t>
            </w:r>
            <w:r>
              <w:rPr>
                <w:i/>
                <w:spacing w:val="3"/>
                <w:w w:val="91"/>
                <w:sz w:val="16"/>
                <w:szCs w:val="16"/>
              </w:rPr>
              <w:t>l</w:t>
            </w:r>
            <w:r>
              <w:rPr>
                <w:i/>
                <w:spacing w:val="-3"/>
                <w:w w:val="91"/>
                <w:sz w:val="16"/>
                <w:szCs w:val="16"/>
              </w:rPr>
              <w:t>o</w:t>
            </w:r>
            <w:r>
              <w:rPr>
                <w:i/>
                <w:spacing w:val="-2"/>
                <w:w w:val="83"/>
                <w:sz w:val="16"/>
                <w:szCs w:val="16"/>
              </w:rPr>
              <w:t>yer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AE9D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6"/>
                <w:w w:val="82"/>
                <w:sz w:val="16"/>
                <w:szCs w:val="16"/>
              </w:rPr>
              <w:t>J</w:t>
            </w:r>
            <w:r>
              <w:rPr>
                <w:i/>
                <w:w w:val="82"/>
                <w:sz w:val="16"/>
                <w:szCs w:val="16"/>
              </w:rPr>
              <w:t>ob</w:t>
            </w:r>
            <w:r>
              <w:rPr>
                <w:i/>
                <w:spacing w:val="7"/>
                <w:w w:val="8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tit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46546" w14:textId="40507215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w w:val="87"/>
                <w:sz w:val="16"/>
                <w:szCs w:val="16"/>
              </w:rPr>
              <w:t>O</w:t>
            </w:r>
            <w:r>
              <w:rPr>
                <w:i/>
                <w:spacing w:val="-1"/>
                <w:w w:val="87"/>
                <w:sz w:val="16"/>
                <w:szCs w:val="16"/>
              </w:rPr>
              <w:t>ff</w:t>
            </w:r>
            <w:r>
              <w:rPr>
                <w:i/>
                <w:spacing w:val="2"/>
                <w:w w:val="87"/>
                <w:sz w:val="16"/>
                <w:szCs w:val="16"/>
              </w:rPr>
              <w:t>i</w:t>
            </w:r>
            <w:r>
              <w:rPr>
                <w:i/>
                <w:w w:val="87"/>
                <w:sz w:val="16"/>
                <w:szCs w:val="16"/>
              </w:rPr>
              <w:t>ce</w:t>
            </w:r>
            <w:r>
              <w:rPr>
                <w:i/>
                <w:spacing w:val="4"/>
                <w:w w:val="87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tele</w:t>
            </w:r>
            <w:r>
              <w:rPr>
                <w:i/>
                <w:spacing w:val="-1"/>
                <w:sz w:val="16"/>
                <w:szCs w:val="16"/>
              </w:rPr>
              <w:t>ph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AB0876" w14:paraId="29FBC7BF" w14:textId="77777777">
        <w:trPr>
          <w:trHeight w:hRule="exact" w:val="540"/>
        </w:trPr>
        <w:tc>
          <w:tcPr>
            <w:tcW w:w="100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C8F21" w14:textId="77777777" w:rsidR="00AB0876" w:rsidRDefault="008B214D">
            <w:pPr>
              <w:spacing w:before="62"/>
              <w:ind w:left="249"/>
              <w:rPr>
                <w:sz w:val="16"/>
                <w:szCs w:val="16"/>
              </w:rPr>
            </w:pPr>
            <w:r>
              <w:rPr>
                <w:i/>
                <w:spacing w:val="-13"/>
                <w:w w:val="93"/>
                <w:sz w:val="16"/>
                <w:szCs w:val="16"/>
              </w:rPr>
              <w:t>W</w:t>
            </w:r>
            <w:r>
              <w:rPr>
                <w:i/>
                <w:spacing w:val="1"/>
                <w:w w:val="93"/>
                <w:sz w:val="16"/>
                <w:szCs w:val="16"/>
              </w:rPr>
              <w:t>o</w:t>
            </w:r>
            <w:r>
              <w:rPr>
                <w:i/>
                <w:spacing w:val="-2"/>
                <w:w w:val="93"/>
                <w:sz w:val="16"/>
                <w:szCs w:val="16"/>
              </w:rPr>
              <w:t>r</w:t>
            </w:r>
            <w:r>
              <w:rPr>
                <w:i/>
                <w:w w:val="93"/>
                <w:sz w:val="16"/>
                <w:szCs w:val="16"/>
              </w:rPr>
              <w:t>k</w:t>
            </w:r>
            <w:r>
              <w:rPr>
                <w:i/>
                <w:spacing w:val="7"/>
                <w:w w:val="93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et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g</w:t>
            </w:r>
            <w:r>
              <w:rPr>
                <w:i/>
                <w:sz w:val="16"/>
                <w:szCs w:val="16"/>
              </w:rPr>
              <w:t xml:space="preserve">:      </w:t>
            </w:r>
            <w:r>
              <w:rPr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w w:val="94"/>
                <w:sz w:val="16"/>
                <w:szCs w:val="16"/>
              </w:rPr>
              <w:t>P</w:t>
            </w:r>
            <w:r>
              <w:rPr>
                <w:spacing w:val="1"/>
                <w:w w:val="94"/>
                <w:sz w:val="16"/>
                <w:szCs w:val="16"/>
              </w:rPr>
              <w:t>u</w:t>
            </w:r>
            <w:r>
              <w:rPr>
                <w:spacing w:val="-2"/>
                <w:w w:val="94"/>
                <w:sz w:val="16"/>
                <w:szCs w:val="16"/>
              </w:rPr>
              <w:t>b</w:t>
            </w:r>
            <w:r>
              <w:rPr>
                <w:spacing w:val="1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94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c</w:t>
            </w:r>
            <w:r>
              <w:rPr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ch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 xml:space="preserve">l     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5"/>
                <w:w w:val="94"/>
                <w:sz w:val="16"/>
                <w:szCs w:val="16"/>
              </w:rPr>
              <w:t>P</w:t>
            </w:r>
            <w:r>
              <w:rPr>
                <w:w w:val="94"/>
                <w:sz w:val="16"/>
                <w:szCs w:val="16"/>
              </w:rPr>
              <w:t>r</w:t>
            </w:r>
            <w:r>
              <w:rPr>
                <w:spacing w:val="-1"/>
                <w:w w:val="94"/>
                <w:sz w:val="16"/>
                <w:szCs w:val="16"/>
              </w:rPr>
              <w:t>i</w:t>
            </w:r>
            <w:r>
              <w:rPr>
                <w:spacing w:val="-2"/>
                <w:w w:val="94"/>
                <w:sz w:val="16"/>
                <w:szCs w:val="16"/>
              </w:rPr>
              <w:t>v</w:t>
            </w:r>
            <w:r>
              <w:rPr>
                <w:w w:val="94"/>
                <w:sz w:val="16"/>
                <w:szCs w:val="16"/>
              </w:rPr>
              <w:t>a</w:t>
            </w:r>
            <w:r>
              <w:rPr>
                <w:spacing w:val="-1"/>
                <w:w w:val="94"/>
                <w:sz w:val="16"/>
                <w:szCs w:val="16"/>
              </w:rPr>
              <w:t>t</w:t>
            </w:r>
            <w:r>
              <w:rPr>
                <w:w w:val="94"/>
                <w:sz w:val="16"/>
                <w:szCs w:val="16"/>
              </w:rPr>
              <w:t>e</w:t>
            </w:r>
            <w:r>
              <w:rPr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w w:val="94"/>
                <w:sz w:val="16"/>
                <w:szCs w:val="16"/>
              </w:rPr>
              <w:t>p</w:t>
            </w:r>
            <w:r>
              <w:rPr>
                <w:w w:val="94"/>
                <w:sz w:val="16"/>
                <w:szCs w:val="16"/>
              </w:rPr>
              <w:t>ar</w:t>
            </w:r>
            <w:r>
              <w:rPr>
                <w:spacing w:val="-2"/>
                <w:w w:val="94"/>
                <w:sz w:val="16"/>
                <w:szCs w:val="16"/>
              </w:rPr>
              <w:t>o</w:t>
            </w:r>
            <w:r>
              <w:rPr>
                <w:w w:val="94"/>
                <w:sz w:val="16"/>
                <w:szCs w:val="16"/>
              </w:rPr>
              <w:t>c</w:t>
            </w:r>
            <w:r>
              <w:rPr>
                <w:spacing w:val="-2"/>
                <w:w w:val="94"/>
                <w:sz w:val="16"/>
                <w:szCs w:val="16"/>
              </w:rPr>
              <w:t>h</w:t>
            </w:r>
            <w:r>
              <w:rPr>
                <w:spacing w:val="-1"/>
                <w:w w:val="94"/>
                <w:sz w:val="16"/>
                <w:szCs w:val="16"/>
              </w:rPr>
              <w:t>i</w:t>
            </w:r>
            <w:r>
              <w:rPr>
                <w:spacing w:val="2"/>
                <w:w w:val="94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w w:val="9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ch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 xml:space="preserve">l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pacing w:val="1"/>
                <w:sz w:val="16"/>
                <w:szCs w:val="16"/>
              </w:rPr>
              <w:t>pe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ati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5"/>
                <w:w w:val="94"/>
                <w:sz w:val="16"/>
                <w:szCs w:val="16"/>
              </w:rPr>
              <w:t>P</w:t>
            </w:r>
            <w:r>
              <w:rPr>
                <w:w w:val="94"/>
                <w:sz w:val="16"/>
                <w:szCs w:val="16"/>
              </w:rPr>
              <w:t>r</w:t>
            </w:r>
            <w:r>
              <w:rPr>
                <w:spacing w:val="-1"/>
                <w:w w:val="94"/>
                <w:sz w:val="16"/>
                <w:szCs w:val="16"/>
              </w:rPr>
              <w:t>i</w:t>
            </w:r>
            <w:r>
              <w:rPr>
                <w:spacing w:val="-2"/>
                <w:w w:val="94"/>
                <w:sz w:val="16"/>
                <w:szCs w:val="16"/>
              </w:rPr>
              <w:t>v</w:t>
            </w:r>
            <w:r>
              <w:rPr>
                <w:w w:val="94"/>
                <w:sz w:val="16"/>
                <w:szCs w:val="16"/>
              </w:rPr>
              <w:t>a</w:t>
            </w:r>
            <w:r>
              <w:rPr>
                <w:spacing w:val="-1"/>
                <w:w w:val="94"/>
                <w:sz w:val="16"/>
                <w:szCs w:val="16"/>
              </w:rPr>
              <w:t>t</w:t>
            </w:r>
            <w:r>
              <w:rPr>
                <w:w w:val="94"/>
                <w:sz w:val="16"/>
                <w:szCs w:val="16"/>
              </w:rPr>
              <w:t>e</w:t>
            </w:r>
            <w:r>
              <w:rPr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ic</w:t>
            </w:r>
            <w:r>
              <w:rPr>
                <w:sz w:val="16"/>
                <w:szCs w:val="16"/>
              </w:rPr>
              <w:t xml:space="preserve">e      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w w:val="83"/>
                <w:sz w:val="16"/>
                <w:szCs w:val="16"/>
              </w:rPr>
              <w:t>(</w:t>
            </w:r>
            <w:r>
              <w:rPr>
                <w:i/>
                <w:w w:val="83"/>
                <w:sz w:val="16"/>
                <w:szCs w:val="16"/>
              </w:rPr>
              <w:t>p</w:t>
            </w:r>
            <w:r>
              <w:rPr>
                <w:i/>
                <w:spacing w:val="-1"/>
                <w:w w:val="83"/>
                <w:sz w:val="16"/>
                <w:szCs w:val="16"/>
              </w:rPr>
              <w:t>l</w:t>
            </w:r>
            <w:r>
              <w:rPr>
                <w:i/>
                <w:spacing w:val="1"/>
                <w:w w:val="83"/>
                <w:sz w:val="16"/>
                <w:szCs w:val="16"/>
              </w:rPr>
              <w:t>e</w:t>
            </w:r>
            <w:r>
              <w:rPr>
                <w:i/>
                <w:spacing w:val="-2"/>
                <w:w w:val="83"/>
                <w:sz w:val="16"/>
                <w:szCs w:val="16"/>
              </w:rPr>
              <w:t>a</w:t>
            </w:r>
            <w:r>
              <w:rPr>
                <w:i/>
                <w:spacing w:val="1"/>
                <w:w w:val="83"/>
                <w:sz w:val="16"/>
                <w:szCs w:val="16"/>
              </w:rPr>
              <w:t>s</w:t>
            </w:r>
            <w:r>
              <w:rPr>
                <w:i/>
                <w:w w:val="83"/>
                <w:sz w:val="16"/>
                <w:szCs w:val="16"/>
              </w:rPr>
              <w:t>e</w:t>
            </w:r>
            <w:r>
              <w:rPr>
                <w:i/>
                <w:spacing w:val="6"/>
                <w:w w:val="83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pec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fy)</w:t>
            </w:r>
          </w:p>
        </w:tc>
      </w:tr>
    </w:tbl>
    <w:p w14:paraId="3B2AAD4C" w14:textId="5ED1E8A5" w:rsidR="00AB0876" w:rsidRDefault="00AB0876">
      <w:pPr>
        <w:spacing w:before="8" w:line="220" w:lineRule="exact"/>
        <w:rPr>
          <w:sz w:val="22"/>
          <w:szCs w:val="22"/>
        </w:rPr>
        <w:sectPr w:rsidR="00AB0876">
          <w:type w:val="continuous"/>
          <w:pgSz w:w="12240" w:h="15840"/>
          <w:pgMar w:top="1480" w:right="980" w:bottom="280" w:left="940" w:header="720" w:footer="720" w:gutter="0"/>
          <w:cols w:space="720"/>
        </w:sectPr>
      </w:pPr>
    </w:p>
    <w:p w14:paraId="6F471E50" w14:textId="77777777" w:rsidR="00AB0876" w:rsidRDefault="008B214D">
      <w:pPr>
        <w:spacing w:before="40"/>
        <w:ind w:left="126" w:right="-34"/>
        <w:jc w:val="center"/>
        <w:rPr>
          <w:sz w:val="18"/>
          <w:szCs w:val="18"/>
        </w:rPr>
      </w:pPr>
      <w:r>
        <w:rPr>
          <w:w w:val="87"/>
          <w:sz w:val="18"/>
          <w:szCs w:val="18"/>
        </w:rPr>
        <w:t>A</w:t>
      </w:r>
      <w:r>
        <w:rPr>
          <w:spacing w:val="-3"/>
          <w:w w:val="87"/>
          <w:sz w:val="18"/>
          <w:szCs w:val="18"/>
        </w:rPr>
        <w:t>r</w:t>
      </w:r>
      <w:r>
        <w:rPr>
          <w:w w:val="87"/>
          <w:sz w:val="18"/>
          <w:szCs w:val="18"/>
        </w:rPr>
        <w:t>e</w:t>
      </w:r>
      <w:r>
        <w:rPr>
          <w:spacing w:val="12"/>
          <w:w w:val="8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li</w:t>
      </w:r>
      <w:r>
        <w:rPr>
          <w:spacing w:val="2"/>
          <w:w w:val="90"/>
          <w:sz w:val="18"/>
          <w:szCs w:val="18"/>
        </w:rPr>
        <w:t>ce</w:t>
      </w:r>
      <w:r>
        <w:rPr>
          <w:spacing w:val="3"/>
          <w:w w:val="90"/>
          <w:sz w:val="18"/>
          <w:szCs w:val="18"/>
        </w:rPr>
        <w:t>n</w:t>
      </w:r>
      <w:r>
        <w:rPr>
          <w:spacing w:val="2"/>
          <w:w w:val="90"/>
          <w:sz w:val="18"/>
          <w:szCs w:val="18"/>
        </w:rPr>
        <w:t>se</w:t>
      </w:r>
      <w:r>
        <w:rPr>
          <w:w w:val="90"/>
          <w:sz w:val="18"/>
          <w:szCs w:val="18"/>
        </w:rPr>
        <w:t>d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6"/>
          <w:w w:val="94"/>
          <w:sz w:val="18"/>
          <w:szCs w:val="18"/>
        </w:rPr>
        <w:t>O</w:t>
      </w:r>
      <w:r>
        <w:rPr>
          <w:spacing w:val="-2"/>
          <w:w w:val="94"/>
          <w:sz w:val="18"/>
          <w:szCs w:val="18"/>
        </w:rPr>
        <w:t>ff</w:t>
      </w:r>
      <w:r>
        <w:rPr>
          <w:spacing w:val="1"/>
          <w:w w:val="94"/>
          <w:sz w:val="18"/>
          <w:szCs w:val="18"/>
        </w:rPr>
        <w:t>i</w:t>
      </w:r>
      <w:r>
        <w:rPr>
          <w:spacing w:val="-2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e</w:t>
      </w:r>
      <w:r>
        <w:rPr>
          <w:spacing w:val="11"/>
          <w:w w:val="9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1"/>
          <w:sz w:val="18"/>
          <w:szCs w:val="18"/>
        </w:rPr>
        <w:t xml:space="preserve"> </w:t>
      </w:r>
      <w:r>
        <w:rPr>
          <w:spacing w:val="-4"/>
          <w:w w:val="94"/>
          <w:sz w:val="18"/>
          <w:szCs w:val="18"/>
        </w:rPr>
        <w:t>P</w:t>
      </w:r>
      <w:r>
        <w:rPr>
          <w:spacing w:val="-2"/>
          <w:w w:val="94"/>
          <w:sz w:val="18"/>
          <w:szCs w:val="18"/>
        </w:rPr>
        <w:t>u</w:t>
      </w:r>
      <w:r>
        <w:rPr>
          <w:spacing w:val="1"/>
          <w:w w:val="94"/>
          <w:sz w:val="18"/>
          <w:szCs w:val="18"/>
        </w:rPr>
        <w:t>bl</w:t>
      </w:r>
      <w:r>
        <w:rPr>
          <w:spacing w:val="-2"/>
          <w:w w:val="94"/>
          <w:sz w:val="18"/>
          <w:szCs w:val="18"/>
        </w:rPr>
        <w:t>i</w:t>
      </w:r>
      <w:r>
        <w:rPr>
          <w:w w:val="94"/>
          <w:sz w:val="18"/>
          <w:szCs w:val="18"/>
        </w:rPr>
        <w:t>c</w:t>
      </w:r>
      <w:r>
        <w:rPr>
          <w:spacing w:val="11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I</w:t>
      </w:r>
      <w:r>
        <w:rPr>
          <w:w w:val="98"/>
          <w:sz w:val="18"/>
          <w:szCs w:val="18"/>
        </w:rPr>
        <w:t>n</w:t>
      </w:r>
      <w:r>
        <w:rPr>
          <w:spacing w:val="-2"/>
          <w:w w:val="98"/>
          <w:sz w:val="18"/>
          <w:szCs w:val="18"/>
        </w:rPr>
        <w:t>s</w:t>
      </w:r>
      <w:r>
        <w:rPr>
          <w:spacing w:val="1"/>
          <w:w w:val="98"/>
          <w:sz w:val="18"/>
          <w:szCs w:val="18"/>
        </w:rPr>
        <w:t>tr</w:t>
      </w:r>
      <w:r>
        <w:rPr>
          <w:spacing w:val="1"/>
          <w:w w:val="95"/>
          <w:sz w:val="18"/>
          <w:szCs w:val="18"/>
        </w:rPr>
        <w:t>u</w:t>
      </w:r>
      <w:r>
        <w:rPr>
          <w:spacing w:val="-2"/>
          <w:w w:val="95"/>
          <w:sz w:val="18"/>
          <w:szCs w:val="18"/>
        </w:rPr>
        <w:t>c</w:t>
      </w:r>
      <w:r>
        <w:rPr>
          <w:spacing w:val="1"/>
          <w:w w:val="95"/>
          <w:sz w:val="18"/>
          <w:szCs w:val="18"/>
        </w:rPr>
        <w:t>ti</w:t>
      </w:r>
      <w:r>
        <w:rPr>
          <w:spacing w:val="-2"/>
          <w:w w:val="95"/>
          <w:sz w:val="18"/>
          <w:szCs w:val="18"/>
        </w:rPr>
        <w:t>o</w:t>
      </w:r>
      <w:r>
        <w:rPr>
          <w:spacing w:val="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?</w:t>
      </w:r>
    </w:p>
    <w:p w14:paraId="1662DDDF" w14:textId="4ADACD4D" w:rsidR="00AB0876" w:rsidRDefault="006C036B">
      <w:pPr>
        <w:spacing w:before="32"/>
        <w:ind w:left="771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D43B58C" wp14:editId="51D0222A">
                <wp:simplePos x="0" y="0"/>
                <wp:positionH relativeFrom="page">
                  <wp:posOffset>1461770</wp:posOffset>
                </wp:positionH>
                <wp:positionV relativeFrom="paragraph">
                  <wp:posOffset>-599440</wp:posOffset>
                </wp:positionV>
                <wp:extent cx="79375" cy="79375"/>
                <wp:effectExtent l="0" t="0" r="9525" b="952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302" y="-944"/>
                          <a:chExt cx="125" cy="125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302" y="-944"/>
                            <a:ext cx="125" cy="125"/>
                          </a:xfrm>
                          <a:custGeom>
                            <a:avLst/>
                            <a:gdLst>
                              <a:gd name="T0" fmla="+- 0 2427 2302"/>
                              <a:gd name="T1" fmla="*/ T0 w 125"/>
                              <a:gd name="T2" fmla="+- 0 -944 -944"/>
                              <a:gd name="T3" fmla="*/ -944 h 125"/>
                              <a:gd name="T4" fmla="+- 0 2302 2302"/>
                              <a:gd name="T5" fmla="*/ T4 w 125"/>
                              <a:gd name="T6" fmla="+- 0 -944 -944"/>
                              <a:gd name="T7" fmla="*/ -944 h 125"/>
                              <a:gd name="T8" fmla="+- 0 2302 2302"/>
                              <a:gd name="T9" fmla="*/ T8 w 125"/>
                              <a:gd name="T10" fmla="+- 0 -819 -944"/>
                              <a:gd name="T11" fmla="*/ -819 h 125"/>
                              <a:gd name="T12" fmla="+- 0 2427 2302"/>
                              <a:gd name="T13" fmla="*/ T12 w 125"/>
                              <a:gd name="T14" fmla="+- 0 -819 -944"/>
                              <a:gd name="T15" fmla="*/ -819 h 125"/>
                              <a:gd name="T16" fmla="+- 0 2427 2302"/>
                              <a:gd name="T17" fmla="*/ T16 w 125"/>
                              <a:gd name="T18" fmla="+- 0 -944 -944"/>
                              <a:gd name="T19" fmla="*/ -94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431D9" id="Group 89" o:spid="_x0000_s1026" style="position:absolute;margin-left:115.1pt;margin-top:-47.2pt;width:6.25pt;height:6.25pt;z-index:-251674624;mso-position-horizontal-relative:page" coordorigin="2302,-944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">
                <v:shape id="Freeform 90" o:spid="_x0000_s1027" style="position:absolute;left:2302;top:-944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" path="m125,l,,,125r125,l125,xe" filled="f" strokeweight=".25pt">
                  <v:path arrowok="t" o:connecttype="custom" o:connectlocs="125,-944;0,-944;0,-819;125,-819;125,-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93FB9D" wp14:editId="38BB7535">
                <wp:simplePos x="0" y="0"/>
                <wp:positionH relativeFrom="page">
                  <wp:posOffset>946785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1491" y="80"/>
                          <a:chExt cx="125" cy="125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491" y="80"/>
                            <a:ext cx="125" cy="125"/>
                          </a:xfrm>
                          <a:custGeom>
                            <a:avLst/>
                            <a:gdLst>
                              <a:gd name="T0" fmla="+- 0 1616 1491"/>
                              <a:gd name="T1" fmla="*/ T0 w 125"/>
                              <a:gd name="T2" fmla="+- 0 80 80"/>
                              <a:gd name="T3" fmla="*/ 80 h 125"/>
                              <a:gd name="T4" fmla="+- 0 1491 1491"/>
                              <a:gd name="T5" fmla="*/ T4 w 125"/>
                              <a:gd name="T6" fmla="+- 0 80 80"/>
                              <a:gd name="T7" fmla="*/ 80 h 125"/>
                              <a:gd name="T8" fmla="+- 0 1491 1491"/>
                              <a:gd name="T9" fmla="*/ T8 w 125"/>
                              <a:gd name="T10" fmla="+- 0 205 80"/>
                              <a:gd name="T11" fmla="*/ 205 h 125"/>
                              <a:gd name="T12" fmla="+- 0 1616 1491"/>
                              <a:gd name="T13" fmla="*/ T12 w 125"/>
                              <a:gd name="T14" fmla="+- 0 205 80"/>
                              <a:gd name="T15" fmla="*/ 205 h 125"/>
                              <a:gd name="T16" fmla="+- 0 1616 1491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662A2" id="Group 87" o:spid="_x0000_s1026" style="position:absolute;margin-left:74.55pt;margin-top:3.95pt;width:6.25pt;height:6.25pt;z-index:-251657216;mso-position-horizontal-relative:page" coordorigin="1491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">
                <v:shape id="Freeform 88" o:spid="_x0000_s1027" style="position:absolute;left:1491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E56FE9" wp14:editId="0A8C44D4">
                <wp:simplePos x="0" y="0"/>
                <wp:positionH relativeFrom="page">
                  <wp:posOffset>1441450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270" y="80"/>
                          <a:chExt cx="125" cy="12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270" y="80"/>
                            <a:ext cx="125" cy="125"/>
                          </a:xfrm>
                          <a:custGeom>
                            <a:avLst/>
                            <a:gdLst>
                              <a:gd name="T0" fmla="+- 0 2395 2270"/>
                              <a:gd name="T1" fmla="*/ T0 w 125"/>
                              <a:gd name="T2" fmla="+- 0 80 80"/>
                              <a:gd name="T3" fmla="*/ 80 h 125"/>
                              <a:gd name="T4" fmla="+- 0 2270 2270"/>
                              <a:gd name="T5" fmla="*/ T4 w 125"/>
                              <a:gd name="T6" fmla="+- 0 80 80"/>
                              <a:gd name="T7" fmla="*/ 80 h 125"/>
                              <a:gd name="T8" fmla="+- 0 2270 2270"/>
                              <a:gd name="T9" fmla="*/ T8 w 125"/>
                              <a:gd name="T10" fmla="+- 0 205 80"/>
                              <a:gd name="T11" fmla="*/ 205 h 125"/>
                              <a:gd name="T12" fmla="+- 0 2395 2270"/>
                              <a:gd name="T13" fmla="*/ T12 w 125"/>
                              <a:gd name="T14" fmla="+- 0 205 80"/>
                              <a:gd name="T15" fmla="*/ 205 h 125"/>
                              <a:gd name="T16" fmla="+- 0 2395 2270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7765" id="Group 85" o:spid="_x0000_s1026" style="position:absolute;margin-left:113.5pt;margin-top:3.95pt;width:6.25pt;height:6.25pt;z-index:-251656192;mso-position-horizontal-relative:page" coordorigin="2270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">
                <v:shape id="Freeform 86" o:spid="_x0000_s1027" style="position:absolute;left:2270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9"/>
          <w:w w:val="79"/>
          <w:sz w:val="16"/>
          <w:szCs w:val="16"/>
        </w:rPr>
        <w:t>Y</w:t>
      </w:r>
      <w:r w:rsidR="008B214D">
        <w:rPr>
          <w:spacing w:val="1"/>
          <w:w w:val="79"/>
          <w:sz w:val="16"/>
          <w:szCs w:val="16"/>
        </w:rPr>
        <w:t>e</w:t>
      </w:r>
      <w:r w:rsidR="008B214D">
        <w:rPr>
          <w:w w:val="79"/>
          <w:sz w:val="16"/>
          <w:szCs w:val="16"/>
        </w:rPr>
        <w:t xml:space="preserve">s                 </w:t>
      </w:r>
      <w:r w:rsidR="008B214D">
        <w:rPr>
          <w:spacing w:val="21"/>
          <w:w w:val="79"/>
          <w:sz w:val="16"/>
          <w:szCs w:val="16"/>
        </w:rPr>
        <w:t xml:space="preserve"> </w:t>
      </w:r>
      <w:r w:rsidR="008B214D">
        <w:rPr>
          <w:spacing w:val="-3"/>
          <w:sz w:val="16"/>
          <w:szCs w:val="16"/>
        </w:rPr>
        <w:t>No</w:t>
      </w:r>
    </w:p>
    <w:p w14:paraId="69E682C2" w14:textId="5DD03E37" w:rsidR="00AB0876" w:rsidRDefault="006C036B">
      <w:pPr>
        <w:spacing w:before="49"/>
        <w:ind w:left="54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60626B" wp14:editId="4001CAF1">
                <wp:simplePos x="0" y="0"/>
                <wp:positionH relativeFrom="page">
                  <wp:posOffset>1276350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010" y="80"/>
                          <a:chExt cx="125" cy="125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10" y="80"/>
                            <a:ext cx="125" cy="125"/>
                          </a:xfrm>
                          <a:custGeom>
                            <a:avLst/>
                            <a:gdLst>
                              <a:gd name="T0" fmla="+- 0 2135 2010"/>
                              <a:gd name="T1" fmla="*/ T0 w 125"/>
                              <a:gd name="T2" fmla="+- 0 80 80"/>
                              <a:gd name="T3" fmla="*/ 80 h 125"/>
                              <a:gd name="T4" fmla="+- 0 2010 2010"/>
                              <a:gd name="T5" fmla="*/ T4 w 125"/>
                              <a:gd name="T6" fmla="+- 0 80 80"/>
                              <a:gd name="T7" fmla="*/ 80 h 125"/>
                              <a:gd name="T8" fmla="+- 0 2010 2010"/>
                              <a:gd name="T9" fmla="*/ T8 w 125"/>
                              <a:gd name="T10" fmla="+- 0 205 80"/>
                              <a:gd name="T11" fmla="*/ 205 h 125"/>
                              <a:gd name="T12" fmla="+- 0 2135 2010"/>
                              <a:gd name="T13" fmla="*/ T12 w 125"/>
                              <a:gd name="T14" fmla="+- 0 205 80"/>
                              <a:gd name="T15" fmla="*/ 205 h 125"/>
                              <a:gd name="T16" fmla="+- 0 2135 2010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D5D25" id="Group 83" o:spid="_x0000_s1026" style="position:absolute;margin-left:100.5pt;margin-top:3.95pt;width:6.25pt;height:6.25pt;z-index:-251655168;mso-position-horizontal-relative:page" coordorigin="2010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">
                <v:shape id="Freeform 84" o:spid="_x0000_s1027" style="position:absolute;left:2010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ED622A" wp14:editId="2763E453">
                <wp:simplePos x="0" y="0"/>
                <wp:positionH relativeFrom="page">
                  <wp:posOffset>1548765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439" y="80"/>
                          <a:chExt cx="125" cy="125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439" y="80"/>
                            <a:ext cx="125" cy="125"/>
                          </a:xfrm>
                          <a:custGeom>
                            <a:avLst/>
                            <a:gdLst>
                              <a:gd name="T0" fmla="+- 0 2564 2439"/>
                              <a:gd name="T1" fmla="*/ T0 w 125"/>
                              <a:gd name="T2" fmla="+- 0 80 80"/>
                              <a:gd name="T3" fmla="*/ 80 h 125"/>
                              <a:gd name="T4" fmla="+- 0 2439 2439"/>
                              <a:gd name="T5" fmla="*/ T4 w 125"/>
                              <a:gd name="T6" fmla="+- 0 80 80"/>
                              <a:gd name="T7" fmla="*/ 80 h 125"/>
                              <a:gd name="T8" fmla="+- 0 2439 2439"/>
                              <a:gd name="T9" fmla="*/ T8 w 125"/>
                              <a:gd name="T10" fmla="+- 0 205 80"/>
                              <a:gd name="T11" fmla="*/ 205 h 125"/>
                              <a:gd name="T12" fmla="+- 0 2564 2439"/>
                              <a:gd name="T13" fmla="*/ T12 w 125"/>
                              <a:gd name="T14" fmla="+- 0 205 80"/>
                              <a:gd name="T15" fmla="*/ 205 h 125"/>
                              <a:gd name="T16" fmla="+- 0 2564 2439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AEAC" id="Group 81" o:spid="_x0000_s1026" style="position:absolute;margin-left:121.95pt;margin-top:3.95pt;width:6.25pt;height:6.25pt;z-index:-251654144;mso-position-horizontal-relative:page" coordorigin="2439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">
                <v:shape id="Freeform 82" o:spid="_x0000_s1027" style="position:absolute;left:2439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B16C33" wp14:editId="3E3B1467">
                <wp:simplePos x="0" y="0"/>
                <wp:positionH relativeFrom="page">
                  <wp:posOffset>1833245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887" y="80"/>
                          <a:chExt cx="125" cy="125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887" y="80"/>
                            <a:ext cx="125" cy="125"/>
                          </a:xfrm>
                          <a:custGeom>
                            <a:avLst/>
                            <a:gdLst>
                              <a:gd name="T0" fmla="+- 0 3012 2887"/>
                              <a:gd name="T1" fmla="*/ T0 w 125"/>
                              <a:gd name="T2" fmla="+- 0 80 80"/>
                              <a:gd name="T3" fmla="*/ 80 h 125"/>
                              <a:gd name="T4" fmla="+- 0 2887 2887"/>
                              <a:gd name="T5" fmla="*/ T4 w 125"/>
                              <a:gd name="T6" fmla="+- 0 80 80"/>
                              <a:gd name="T7" fmla="*/ 80 h 125"/>
                              <a:gd name="T8" fmla="+- 0 2887 2887"/>
                              <a:gd name="T9" fmla="*/ T8 w 125"/>
                              <a:gd name="T10" fmla="+- 0 205 80"/>
                              <a:gd name="T11" fmla="*/ 205 h 125"/>
                              <a:gd name="T12" fmla="+- 0 3012 2887"/>
                              <a:gd name="T13" fmla="*/ T12 w 125"/>
                              <a:gd name="T14" fmla="+- 0 205 80"/>
                              <a:gd name="T15" fmla="*/ 205 h 125"/>
                              <a:gd name="T16" fmla="+- 0 3012 2887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15CF1" id="Group 79" o:spid="_x0000_s1026" style="position:absolute;margin-left:144.35pt;margin-top:3.95pt;width:6.25pt;height:6.25pt;z-index:-251653120;mso-position-horizontal-relative:page" coordorigin="2887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">
                <v:shape id="Freeform 80" o:spid="_x0000_s1027" style="position:absolute;left:2887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6F811F" wp14:editId="7B8A7B7F">
                <wp:simplePos x="0" y="0"/>
                <wp:positionH relativeFrom="page">
                  <wp:posOffset>2111375</wp:posOffset>
                </wp:positionH>
                <wp:positionV relativeFrom="paragraph">
                  <wp:posOffset>50165</wp:posOffset>
                </wp:positionV>
                <wp:extent cx="78740" cy="79375"/>
                <wp:effectExtent l="0" t="0" r="10160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3325" y="80"/>
                          <a:chExt cx="124" cy="125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3325" y="80"/>
                            <a:ext cx="124" cy="125"/>
                          </a:xfrm>
                          <a:custGeom>
                            <a:avLst/>
                            <a:gdLst>
                              <a:gd name="T0" fmla="+- 0 3449 3325"/>
                              <a:gd name="T1" fmla="*/ T0 w 124"/>
                              <a:gd name="T2" fmla="+- 0 80 80"/>
                              <a:gd name="T3" fmla="*/ 80 h 125"/>
                              <a:gd name="T4" fmla="+- 0 3325 3325"/>
                              <a:gd name="T5" fmla="*/ T4 w 124"/>
                              <a:gd name="T6" fmla="+- 0 80 80"/>
                              <a:gd name="T7" fmla="*/ 80 h 125"/>
                              <a:gd name="T8" fmla="+- 0 3325 3325"/>
                              <a:gd name="T9" fmla="*/ T8 w 124"/>
                              <a:gd name="T10" fmla="+- 0 205 80"/>
                              <a:gd name="T11" fmla="*/ 205 h 125"/>
                              <a:gd name="T12" fmla="+- 0 3449 3325"/>
                              <a:gd name="T13" fmla="*/ T12 w 124"/>
                              <a:gd name="T14" fmla="+- 0 205 80"/>
                              <a:gd name="T15" fmla="*/ 205 h 125"/>
                              <a:gd name="T16" fmla="+- 0 3449 3325"/>
                              <a:gd name="T17" fmla="*/ T16 w 124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5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CCEDA" id="Group 77" o:spid="_x0000_s1026" style="position:absolute;margin-left:166.25pt;margin-top:3.95pt;width:6.2pt;height:6.25pt;z-index:-251652096;mso-position-horizontal-relative:page" coordorigin="3325,8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">
                <v:shape id="Freeform 78" o:spid="_x0000_s1027" style="position:absolute;left:3325;top:8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" path="m124,l,,,125r124,l124,xe" filled="f" strokeweight=".25pt">
                  <v:path arrowok="t" o:connecttype="custom" o:connectlocs="124,80;0,80;0,205;124,205;124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04262A" wp14:editId="0AB0AD4D">
                <wp:simplePos x="0" y="0"/>
                <wp:positionH relativeFrom="page">
                  <wp:posOffset>2398395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3777" y="80"/>
                          <a:chExt cx="125" cy="125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3777" y="80"/>
                            <a:ext cx="125" cy="125"/>
                          </a:xfrm>
                          <a:custGeom>
                            <a:avLst/>
                            <a:gdLst>
                              <a:gd name="T0" fmla="+- 0 3902 3777"/>
                              <a:gd name="T1" fmla="*/ T0 w 125"/>
                              <a:gd name="T2" fmla="+- 0 80 80"/>
                              <a:gd name="T3" fmla="*/ 80 h 125"/>
                              <a:gd name="T4" fmla="+- 0 3777 3777"/>
                              <a:gd name="T5" fmla="*/ T4 w 125"/>
                              <a:gd name="T6" fmla="+- 0 80 80"/>
                              <a:gd name="T7" fmla="*/ 80 h 125"/>
                              <a:gd name="T8" fmla="+- 0 3777 3777"/>
                              <a:gd name="T9" fmla="*/ T8 w 125"/>
                              <a:gd name="T10" fmla="+- 0 205 80"/>
                              <a:gd name="T11" fmla="*/ 205 h 125"/>
                              <a:gd name="T12" fmla="+- 0 3902 3777"/>
                              <a:gd name="T13" fmla="*/ T12 w 125"/>
                              <a:gd name="T14" fmla="+- 0 205 80"/>
                              <a:gd name="T15" fmla="*/ 205 h 125"/>
                              <a:gd name="T16" fmla="+- 0 3902 3777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DCF8" id="Group 75" o:spid="_x0000_s1026" style="position:absolute;margin-left:188.85pt;margin-top:3.95pt;width:6.25pt;height:6.25pt;z-index:-251651072;mso-position-horizontal-relative:page" coordorigin="3777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">
                <v:shape id="Freeform 76" o:spid="_x0000_s1027" style="position:absolute;left:3777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657128" wp14:editId="36F527AF">
                <wp:simplePos x="0" y="0"/>
                <wp:positionH relativeFrom="page">
                  <wp:posOffset>2675255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4213" y="80"/>
                          <a:chExt cx="125" cy="12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4213" y="80"/>
                            <a:ext cx="125" cy="125"/>
                          </a:xfrm>
                          <a:custGeom>
                            <a:avLst/>
                            <a:gdLst>
                              <a:gd name="T0" fmla="+- 0 4338 4213"/>
                              <a:gd name="T1" fmla="*/ T0 w 125"/>
                              <a:gd name="T2" fmla="+- 0 80 80"/>
                              <a:gd name="T3" fmla="*/ 80 h 125"/>
                              <a:gd name="T4" fmla="+- 0 4213 4213"/>
                              <a:gd name="T5" fmla="*/ T4 w 125"/>
                              <a:gd name="T6" fmla="+- 0 80 80"/>
                              <a:gd name="T7" fmla="*/ 80 h 125"/>
                              <a:gd name="T8" fmla="+- 0 4213 4213"/>
                              <a:gd name="T9" fmla="*/ T8 w 125"/>
                              <a:gd name="T10" fmla="+- 0 205 80"/>
                              <a:gd name="T11" fmla="*/ 205 h 125"/>
                              <a:gd name="T12" fmla="+- 0 4338 4213"/>
                              <a:gd name="T13" fmla="*/ T12 w 125"/>
                              <a:gd name="T14" fmla="+- 0 205 80"/>
                              <a:gd name="T15" fmla="*/ 205 h 125"/>
                              <a:gd name="T16" fmla="+- 0 4338 4213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3ACF" id="Group 73" o:spid="_x0000_s1026" style="position:absolute;margin-left:210.65pt;margin-top:3.95pt;width:6.25pt;height:6.25pt;z-index:-251650048;mso-position-horizontal-relative:page" coordorigin="4213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">
                <v:shape id="Freeform 74" o:spid="_x0000_s1027" style="position:absolute;left:4213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047D6E" wp14:editId="76002DB4">
                <wp:simplePos x="0" y="0"/>
                <wp:positionH relativeFrom="page">
                  <wp:posOffset>2964180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4668" y="80"/>
                          <a:chExt cx="125" cy="12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4668" y="80"/>
                            <a:ext cx="125" cy="125"/>
                          </a:xfrm>
                          <a:custGeom>
                            <a:avLst/>
                            <a:gdLst>
                              <a:gd name="T0" fmla="+- 0 4793 4668"/>
                              <a:gd name="T1" fmla="*/ T0 w 125"/>
                              <a:gd name="T2" fmla="+- 0 80 80"/>
                              <a:gd name="T3" fmla="*/ 80 h 125"/>
                              <a:gd name="T4" fmla="+- 0 4668 4668"/>
                              <a:gd name="T5" fmla="*/ T4 w 125"/>
                              <a:gd name="T6" fmla="+- 0 80 80"/>
                              <a:gd name="T7" fmla="*/ 80 h 125"/>
                              <a:gd name="T8" fmla="+- 0 4668 4668"/>
                              <a:gd name="T9" fmla="*/ T8 w 125"/>
                              <a:gd name="T10" fmla="+- 0 205 80"/>
                              <a:gd name="T11" fmla="*/ 205 h 125"/>
                              <a:gd name="T12" fmla="+- 0 4793 4668"/>
                              <a:gd name="T13" fmla="*/ T12 w 125"/>
                              <a:gd name="T14" fmla="+- 0 205 80"/>
                              <a:gd name="T15" fmla="*/ 205 h 125"/>
                              <a:gd name="T16" fmla="+- 0 4793 4668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2B325" id="Group 71" o:spid="_x0000_s1026" style="position:absolute;margin-left:233.4pt;margin-top:3.95pt;width:6.25pt;height:6.25pt;z-index:-251649024;mso-position-horizontal-relative:page" coordorigin="4668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">
                <v:shape id="Freeform 72" o:spid="_x0000_s1027" style="position:absolute;left:4668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1"/>
          <w:sz w:val="16"/>
          <w:szCs w:val="16"/>
        </w:rPr>
        <w:t>C</w:t>
      </w:r>
      <w:r w:rsidR="008B214D">
        <w:rPr>
          <w:spacing w:val="-1"/>
          <w:sz w:val="16"/>
          <w:szCs w:val="16"/>
        </w:rPr>
        <w:t>l</w:t>
      </w:r>
      <w:r w:rsidR="008B214D">
        <w:rPr>
          <w:spacing w:val="1"/>
          <w:sz w:val="16"/>
          <w:szCs w:val="16"/>
        </w:rPr>
        <w:t>a</w:t>
      </w:r>
      <w:r w:rsidR="008B214D">
        <w:rPr>
          <w:sz w:val="16"/>
          <w:szCs w:val="16"/>
        </w:rPr>
        <w:t xml:space="preserve">ss:       </w:t>
      </w:r>
      <w:r w:rsidR="008B214D">
        <w:rPr>
          <w:spacing w:val="19"/>
          <w:sz w:val="16"/>
          <w:szCs w:val="16"/>
        </w:rPr>
        <w:t xml:space="preserve"> </w:t>
      </w:r>
      <w:r w:rsidR="008B214D">
        <w:rPr>
          <w:b/>
          <w:w w:val="57"/>
          <w:sz w:val="16"/>
          <w:szCs w:val="16"/>
        </w:rPr>
        <w:t xml:space="preserve">1               </w:t>
      </w:r>
      <w:r w:rsidR="008B214D">
        <w:rPr>
          <w:b/>
          <w:spacing w:val="9"/>
          <w:w w:val="57"/>
          <w:sz w:val="16"/>
          <w:szCs w:val="16"/>
        </w:rPr>
        <w:t xml:space="preserve"> </w:t>
      </w:r>
      <w:r w:rsidR="008B214D">
        <w:rPr>
          <w:sz w:val="16"/>
          <w:szCs w:val="16"/>
        </w:rPr>
        <w:t xml:space="preserve">2        </w:t>
      </w:r>
      <w:r w:rsidR="008B214D">
        <w:rPr>
          <w:spacing w:val="1"/>
          <w:sz w:val="16"/>
          <w:szCs w:val="16"/>
        </w:rPr>
        <w:t xml:space="preserve"> </w:t>
      </w:r>
      <w:r w:rsidR="008B214D">
        <w:rPr>
          <w:b/>
          <w:w w:val="60"/>
          <w:sz w:val="16"/>
          <w:szCs w:val="16"/>
        </w:rPr>
        <w:t xml:space="preserve">3               </w:t>
      </w:r>
      <w:r w:rsidR="008B214D">
        <w:rPr>
          <w:b/>
          <w:spacing w:val="7"/>
          <w:w w:val="60"/>
          <w:sz w:val="16"/>
          <w:szCs w:val="16"/>
        </w:rPr>
        <w:t xml:space="preserve"> </w:t>
      </w:r>
      <w:r w:rsidR="008B214D">
        <w:rPr>
          <w:sz w:val="16"/>
          <w:szCs w:val="16"/>
        </w:rPr>
        <w:t xml:space="preserve">4        </w:t>
      </w:r>
      <w:r w:rsidR="008B214D">
        <w:rPr>
          <w:spacing w:val="20"/>
          <w:sz w:val="16"/>
          <w:szCs w:val="16"/>
        </w:rPr>
        <w:t xml:space="preserve"> </w:t>
      </w:r>
      <w:r w:rsidR="008B214D">
        <w:rPr>
          <w:b/>
          <w:w w:val="60"/>
          <w:sz w:val="16"/>
          <w:szCs w:val="16"/>
        </w:rPr>
        <w:t xml:space="preserve">5               </w:t>
      </w:r>
      <w:r w:rsidR="008B214D">
        <w:rPr>
          <w:b/>
          <w:spacing w:val="7"/>
          <w:w w:val="60"/>
          <w:sz w:val="16"/>
          <w:szCs w:val="16"/>
        </w:rPr>
        <w:t xml:space="preserve"> </w:t>
      </w:r>
      <w:r w:rsidR="008B214D">
        <w:rPr>
          <w:sz w:val="16"/>
          <w:szCs w:val="16"/>
        </w:rPr>
        <w:t xml:space="preserve">6       </w:t>
      </w:r>
      <w:r w:rsidR="008B214D">
        <w:rPr>
          <w:spacing w:val="39"/>
          <w:sz w:val="16"/>
          <w:szCs w:val="16"/>
        </w:rPr>
        <w:t xml:space="preserve"> </w:t>
      </w:r>
      <w:r w:rsidR="008B214D">
        <w:rPr>
          <w:sz w:val="16"/>
          <w:szCs w:val="16"/>
        </w:rPr>
        <w:t>7</w:t>
      </w:r>
    </w:p>
    <w:p w14:paraId="4B334902" w14:textId="12D164C2" w:rsidR="00AB0876" w:rsidRDefault="006C036B">
      <w:pPr>
        <w:spacing w:before="56"/>
        <w:ind w:left="545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FB933F" wp14:editId="28BD15F3">
                <wp:simplePos x="0" y="0"/>
                <wp:positionH relativeFrom="page">
                  <wp:posOffset>4004310</wp:posOffset>
                </wp:positionH>
                <wp:positionV relativeFrom="paragraph">
                  <wp:posOffset>2540</wp:posOffset>
                </wp:positionV>
                <wp:extent cx="79375" cy="79375"/>
                <wp:effectExtent l="0" t="0" r="9525" b="952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5"/>
                          <a:chExt cx="125" cy="125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306" y="5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5 5"/>
                              <a:gd name="T3" fmla="*/ 5 h 125"/>
                              <a:gd name="T4" fmla="+- 0 6306 6306"/>
                              <a:gd name="T5" fmla="*/ T4 w 125"/>
                              <a:gd name="T6" fmla="+- 0 5 5"/>
                              <a:gd name="T7" fmla="*/ 5 h 125"/>
                              <a:gd name="T8" fmla="+- 0 6306 6306"/>
                              <a:gd name="T9" fmla="*/ T8 w 125"/>
                              <a:gd name="T10" fmla="+- 0 130 5"/>
                              <a:gd name="T11" fmla="*/ 130 h 125"/>
                              <a:gd name="T12" fmla="+- 0 6431 6306"/>
                              <a:gd name="T13" fmla="*/ T12 w 125"/>
                              <a:gd name="T14" fmla="+- 0 130 5"/>
                              <a:gd name="T15" fmla="*/ 130 h 125"/>
                              <a:gd name="T16" fmla="+- 0 6431 6306"/>
                              <a:gd name="T17" fmla="*/ T16 w 125"/>
                              <a:gd name="T18" fmla="+- 0 5 5"/>
                              <a:gd name="T19" fmla="*/ 5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D24A8" id="Group 69" o:spid="_x0000_s1026" style="position:absolute;margin-left:315.3pt;margin-top:.2pt;width:6.25pt;height:6.25pt;z-index:-251667456;mso-position-horizontal-relative:page" coordorigin="6306,5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">
                <v:shape id="Freeform 70" o:spid="_x0000_s1027" style="position:absolute;left:6306;top:5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" path="m125,l,,,125r125,l125,xe" filled="f" strokeweight=".25pt">
                  <v:path arrowok="t" o:connecttype="custom" o:connectlocs="125,5;0,5;0,130;125,130;125,5" o:connectangles="0,0,0,0,0"/>
                </v:shape>
                <w10:wrap anchorx="page"/>
              </v:group>
            </w:pict>
          </mc:Fallback>
        </mc:AlternateContent>
      </w:r>
      <w:r w:rsidR="008B214D">
        <w:rPr>
          <w:sz w:val="16"/>
          <w:szCs w:val="16"/>
        </w:rPr>
        <w:t>E</w:t>
      </w:r>
      <w:r w:rsidR="008B214D">
        <w:rPr>
          <w:spacing w:val="-1"/>
          <w:sz w:val="16"/>
          <w:szCs w:val="16"/>
        </w:rPr>
        <w:t>n</w:t>
      </w:r>
      <w:r w:rsidR="008B214D">
        <w:rPr>
          <w:spacing w:val="1"/>
          <w:sz w:val="16"/>
          <w:szCs w:val="16"/>
        </w:rPr>
        <w:t>d</w:t>
      </w:r>
      <w:r w:rsidR="008B214D">
        <w:rPr>
          <w:spacing w:val="-1"/>
          <w:sz w:val="16"/>
          <w:szCs w:val="16"/>
        </w:rPr>
        <w:t>or</w:t>
      </w:r>
      <w:r w:rsidR="008B214D">
        <w:rPr>
          <w:sz w:val="16"/>
          <w:szCs w:val="16"/>
        </w:rPr>
        <w:t>s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m</w:t>
      </w:r>
      <w:r w:rsidR="008B214D">
        <w:rPr>
          <w:spacing w:val="-2"/>
          <w:sz w:val="16"/>
          <w:szCs w:val="16"/>
        </w:rPr>
        <w:t>e</w:t>
      </w:r>
      <w:r w:rsidR="008B214D">
        <w:rPr>
          <w:spacing w:val="1"/>
          <w:sz w:val="16"/>
          <w:szCs w:val="16"/>
        </w:rPr>
        <w:t>nt</w:t>
      </w:r>
      <w:r w:rsidR="008B214D">
        <w:rPr>
          <w:spacing w:val="-1"/>
          <w:sz w:val="16"/>
          <w:szCs w:val="16"/>
        </w:rPr>
        <w:t>(</w:t>
      </w:r>
      <w:r w:rsidR="008B214D">
        <w:rPr>
          <w:sz w:val="16"/>
          <w:szCs w:val="16"/>
        </w:rPr>
        <w:t>s)</w:t>
      </w:r>
    </w:p>
    <w:p w14:paraId="0984A739" w14:textId="77777777" w:rsidR="00AB0876" w:rsidRDefault="008B214D">
      <w:pPr>
        <w:spacing w:before="33"/>
      </w:pPr>
      <w:r>
        <w:br w:type="column"/>
      </w:r>
      <w:r>
        <w:rPr>
          <w:spacing w:val="-2"/>
          <w:w w:val="91"/>
        </w:rPr>
        <w:t>P</w:t>
      </w:r>
      <w:r>
        <w:rPr>
          <w:spacing w:val="-1"/>
          <w:w w:val="91"/>
        </w:rPr>
        <w:t>l</w:t>
      </w:r>
      <w:r>
        <w:rPr>
          <w:spacing w:val="-3"/>
          <w:w w:val="91"/>
        </w:rPr>
        <w:t>e</w:t>
      </w:r>
      <w:r>
        <w:rPr>
          <w:w w:val="91"/>
        </w:rPr>
        <w:t>a</w:t>
      </w:r>
      <w:r>
        <w:rPr>
          <w:spacing w:val="-2"/>
          <w:w w:val="91"/>
        </w:rPr>
        <w:t>s</w:t>
      </w:r>
      <w:r>
        <w:rPr>
          <w:w w:val="91"/>
        </w:rPr>
        <w:t>e</w:t>
      </w:r>
      <w:r>
        <w:rPr>
          <w:spacing w:val="4"/>
          <w:w w:val="91"/>
        </w:rPr>
        <w:t xml:space="preserve"> </w:t>
      </w:r>
      <w:r>
        <w:rPr>
          <w:w w:val="91"/>
        </w:rPr>
        <w:t>c</w:t>
      </w:r>
      <w:r>
        <w:rPr>
          <w:spacing w:val="-3"/>
          <w:w w:val="91"/>
        </w:rPr>
        <w:t>h</w:t>
      </w:r>
      <w:r>
        <w:rPr>
          <w:w w:val="91"/>
        </w:rPr>
        <w:t>eck</w:t>
      </w:r>
      <w:r>
        <w:rPr>
          <w:spacing w:val="21"/>
          <w:w w:val="91"/>
        </w:rPr>
        <w:t xml:space="preserve"> </w:t>
      </w:r>
      <w:r>
        <w:rPr>
          <w:spacing w:val="-3"/>
          <w:w w:val="91"/>
        </w:rPr>
        <w:t>a</w:t>
      </w:r>
      <w:r>
        <w:rPr>
          <w:spacing w:val="-1"/>
          <w:w w:val="91"/>
        </w:rPr>
        <w:t>l</w:t>
      </w:r>
      <w:r>
        <w:rPr>
          <w:w w:val="91"/>
        </w:rPr>
        <w:t>l</w:t>
      </w:r>
      <w:r>
        <w:rPr>
          <w:spacing w:val="1"/>
          <w:w w:val="9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-3"/>
          <w:w w:val="94"/>
        </w:rPr>
        <w:t>a</w:t>
      </w:r>
      <w:r>
        <w:rPr>
          <w:spacing w:val="1"/>
          <w:w w:val="94"/>
        </w:rPr>
        <w:t>p</w:t>
      </w:r>
      <w:r>
        <w:rPr>
          <w:spacing w:val="-2"/>
          <w:w w:val="94"/>
        </w:rPr>
        <w:t>p</w:t>
      </w:r>
      <w:r>
        <w:rPr>
          <w:w w:val="94"/>
        </w:rPr>
        <w:t>ly</w:t>
      </w:r>
      <w:r>
        <w:rPr>
          <w:spacing w:val="6"/>
          <w:w w:val="9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20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</w:p>
    <w:p w14:paraId="410FF2D9" w14:textId="77777777" w:rsidR="00AB0876" w:rsidRDefault="00AB0876">
      <w:pPr>
        <w:spacing w:before="10" w:line="160" w:lineRule="exact"/>
        <w:rPr>
          <w:sz w:val="16"/>
          <w:szCs w:val="16"/>
        </w:rPr>
      </w:pPr>
    </w:p>
    <w:p w14:paraId="1BE45111" w14:textId="77777777" w:rsidR="00AB0876" w:rsidRDefault="006C036B">
      <w:pPr>
        <w:ind w:left="29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28C98D0" wp14:editId="3DD9928F">
                <wp:simplePos x="0" y="0"/>
                <wp:positionH relativeFrom="page">
                  <wp:posOffset>3500120</wp:posOffset>
                </wp:positionH>
                <wp:positionV relativeFrom="paragraph">
                  <wp:posOffset>-716915</wp:posOffset>
                </wp:positionV>
                <wp:extent cx="79375" cy="79375"/>
                <wp:effectExtent l="0" t="0" r="9525" b="952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5512" y="-1130"/>
                          <a:chExt cx="125" cy="125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512" y="-1130"/>
                            <a:ext cx="125" cy="125"/>
                          </a:xfrm>
                          <a:custGeom>
                            <a:avLst/>
                            <a:gdLst>
                              <a:gd name="T0" fmla="+- 0 5637 5512"/>
                              <a:gd name="T1" fmla="*/ T0 w 125"/>
                              <a:gd name="T2" fmla="+- 0 -1130 -1130"/>
                              <a:gd name="T3" fmla="*/ -1130 h 125"/>
                              <a:gd name="T4" fmla="+- 0 5512 5512"/>
                              <a:gd name="T5" fmla="*/ T4 w 125"/>
                              <a:gd name="T6" fmla="+- 0 -1130 -1130"/>
                              <a:gd name="T7" fmla="*/ -1130 h 125"/>
                              <a:gd name="T8" fmla="+- 0 5512 5512"/>
                              <a:gd name="T9" fmla="*/ T8 w 125"/>
                              <a:gd name="T10" fmla="+- 0 -1005 -1130"/>
                              <a:gd name="T11" fmla="*/ -1005 h 125"/>
                              <a:gd name="T12" fmla="+- 0 5637 5512"/>
                              <a:gd name="T13" fmla="*/ T12 w 125"/>
                              <a:gd name="T14" fmla="+- 0 -1005 -1130"/>
                              <a:gd name="T15" fmla="*/ -1005 h 125"/>
                              <a:gd name="T16" fmla="+- 0 5637 5512"/>
                              <a:gd name="T17" fmla="*/ T16 w 125"/>
                              <a:gd name="T18" fmla="+- 0 -1130 -1130"/>
                              <a:gd name="T19" fmla="*/ -113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90142" id="Group 67" o:spid="_x0000_s1026" style="position:absolute;margin-left:275.6pt;margin-top:-56.45pt;width:6.25pt;height:6.25pt;z-index:-251672576;mso-position-horizontal-relative:page" coordorigin="5512,-113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">
                <v:shape id="Freeform 68" o:spid="_x0000_s1027" style="position:absolute;left:5512;top:-113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" path="m125,l,,,125r125,l125,xe" filled="f" strokeweight=".25pt">
                  <v:path arrowok="t" o:connecttype="custom" o:connectlocs="125,-1130;0,-1130;0,-1005;125,-1005;125,-11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79028CD" wp14:editId="5ED84666">
                <wp:simplePos x="0" y="0"/>
                <wp:positionH relativeFrom="page">
                  <wp:posOffset>5375910</wp:posOffset>
                </wp:positionH>
                <wp:positionV relativeFrom="paragraph">
                  <wp:posOffset>17780</wp:posOffset>
                </wp:positionV>
                <wp:extent cx="79375" cy="79375"/>
                <wp:effectExtent l="0" t="0" r="9525" b="952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8466" y="28"/>
                          <a:chExt cx="125" cy="125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8466" y="28"/>
                            <a:ext cx="125" cy="125"/>
                          </a:xfrm>
                          <a:custGeom>
                            <a:avLst/>
                            <a:gdLst>
                              <a:gd name="T0" fmla="+- 0 8591 8466"/>
                              <a:gd name="T1" fmla="*/ T0 w 125"/>
                              <a:gd name="T2" fmla="+- 0 28 28"/>
                              <a:gd name="T3" fmla="*/ 28 h 125"/>
                              <a:gd name="T4" fmla="+- 0 8466 8466"/>
                              <a:gd name="T5" fmla="*/ T4 w 125"/>
                              <a:gd name="T6" fmla="+- 0 28 28"/>
                              <a:gd name="T7" fmla="*/ 28 h 125"/>
                              <a:gd name="T8" fmla="+- 0 8466 8466"/>
                              <a:gd name="T9" fmla="*/ T8 w 125"/>
                              <a:gd name="T10" fmla="+- 0 153 28"/>
                              <a:gd name="T11" fmla="*/ 153 h 125"/>
                              <a:gd name="T12" fmla="+- 0 8591 8466"/>
                              <a:gd name="T13" fmla="*/ T12 w 125"/>
                              <a:gd name="T14" fmla="+- 0 153 28"/>
                              <a:gd name="T15" fmla="*/ 153 h 125"/>
                              <a:gd name="T16" fmla="+- 0 8591 8466"/>
                              <a:gd name="T17" fmla="*/ T16 w 125"/>
                              <a:gd name="T18" fmla="+- 0 28 28"/>
                              <a:gd name="T19" fmla="*/ 2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20F0A" id="Group 65" o:spid="_x0000_s1026" style="position:absolute;margin-left:423.3pt;margin-top:1.4pt;width:6.25pt;height:6.25pt;z-index:-251668480;mso-position-horizontal-relative:page" coordorigin="8466,28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">
                <v:shape id="Freeform 66" o:spid="_x0000_s1027" style="position:absolute;left:8466;top:28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" path="m125,l,,,125r125,l125,xe" filled="f" strokeweight=".25pt">
                  <v:path arrowok="t" o:connecttype="custom" o:connectlocs="125,28;0,28;0,153;125,153;125,28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6"/>
          <w:sz w:val="16"/>
          <w:szCs w:val="16"/>
        </w:rPr>
        <w:t>N</w:t>
      </w:r>
      <w:r w:rsidR="008B214D">
        <w:rPr>
          <w:spacing w:val="1"/>
          <w:sz w:val="16"/>
          <w:szCs w:val="16"/>
        </w:rPr>
        <w:t>e</w:t>
      </w:r>
      <w:r w:rsidR="008B214D">
        <w:rPr>
          <w:sz w:val="16"/>
          <w:szCs w:val="16"/>
        </w:rPr>
        <w:t>w</w:t>
      </w:r>
      <w:r w:rsidR="008B214D">
        <w:rPr>
          <w:spacing w:val="-12"/>
          <w:sz w:val="16"/>
          <w:szCs w:val="16"/>
        </w:rPr>
        <w:t xml:space="preserve"> </w:t>
      </w:r>
      <w:r w:rsidR="008B214D">
        <w:rPr>
          <w:spacing w:val="2"/>
          <w:sz w:val="16"/>
          <w:szCs w:val="16"/>
        </w:rPr>
        <w:t>m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m</w:t>
      </w:r>
      <w:r w:rsidR="008B214D">
        <w:rPr>
          <w:spacing w:val="1"/>
          <w:sz w:val="16"/>
          <w:szCs w:val="16"/>
        </w:rPr>
        <w:t>b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 xml:space="preserve">r                               </w:t>
      </w:r>
      <w:r w:rsidR="008B214D">
        <w:rPr>
          <w:spacing w:val="11"/>
          <w:sz w:val="16"/>
          <w:szCs w:val="16"/>
        </w:rPr>
        <w:t xml:space="preserve"> </w:t>
      </w:r>
      <w:r w:rsidR="008B214D">
        <w:rPr>
          <w:spacing w:val="-2"/>
          <w:sz w:val="16"/>
          <w:szCs w:val="16"/>
        </w:rPr>
        <w:t>Re</w:t>
      </w:r>
      <w:r w:rsidR="008B214D">
        <w:rPr>
          <w:spacing w:val="-1"/>
          <w:sz w:val="16"/>
          <w:szCs w:val="16"/>
        </w:rPr>
        <w:t>g</w:t>
      </w:r>
      <w:r w:rsidR="008B214D">
        <w:rPr>
          <w:spacing w:val="1"/>
          <w:sz w:val="16"/>
          <w:szCs w:val="16"/>
        </w:rPr>
        <w:t>u</w:t>
      </w:r>
      <w:r w:rsidR="008B214D">
        <w:rPr>
          <w:spacing w:val="-1"/>
          <w:sz w:val="16"/>
          <w:szCs w:val="16"/>
        </w:rPr>
        <w:t>l</w:t>
      </w:r>
      <w:r w:rsidR="008B214D">
        <w:rPr>
          <w:spacing w:val="1"/>
          <w:sz w:val="16"/>
          <w:szCs w:val="16"/>
        </w:rPr>
        <w:t>a</w:t>
      </w:r>
      <w:r w:rsidR="008B214D">
        <w:rPr>
          <w:sz w:val="16"/>
          <w:szCs w:val="16"/>
        </w:rPr>
        <w:t>r</w:t>
      </w:r>
    </w:p>
    <w:p w14:paraId="2106B1AD" w14:textId="77777777" w:rsidR="00AB0876" w:rsidRDefault="006C036B">
      <w:pPr>
        <w:spacing w:before="53"/>
        <w:ind w:left="29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11208A4" wp14:editId="2A1197B7">
                <wp:simplePos x="0" y="0"/>
                <wp:positionH relativeFrom="page">
                  <wp:posOffset>5375910</wp:posOffset>
                </wp:positionH>
                <wp:positionV relativeFrom="paragraph">
                  <wp:posOffset>52705</wp:posOffset>
                </wp:positionV>
                <wp:extent cx="79375" cy="79375"/>
                <wp:effectExtent l="0" t="0" r="9525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8466" y="83"/>
                          <a:chExt cx="125" cy="125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8466" y="83"/>
                            <a:ext cx="125" cy="125"/>
                          </a:xfrm>
                          <a:custGeom>
                            <a:avLst/>
                            <a:gdLst>
                              <a:gd name="T0" fmla="+- 0 8591 8466"/>
                              <a:gd name="T1" fmla="*/ T0 w 125"/>
                              <a:gd name="T2" fmla="+- 0 83 83"/>
                              <a:gd name="T3" fmla="*/ 83 h 125"/>
                              <a:gd name="T4" fmla="+- 0 8466 8466"/>
                              <a:gd name="T5" fmla="*/ T4 w 125"/>
                              <a:gd name="T6" fmla="+- 0 83 83"/>
                              <a:gd name="T7" fmla="*/ 83 h 125"/>
                              <a:gd name="T8" fmla="+- 0 8466 8466"/>
                              <a:gd name="T9" fmla="*/ T8 w 125"/>
                              <a:gd name="T10" fmla="+- 0 208 83"/>
                              <a:gd name="T11" fmla="*/ 208 h 125"/>
                              <a:gd name="T12" fmla="+- 0 8591 8466"/>
                              <a:gd name="T13" fmla="*/ T12 w 125"/>
                              <a:gd name="T14" fmla="+- 0 208 83"/>
                              <a:gd name="T15" fmla="*/ 208 h 125"/>
                              <a:gd name="T16" fmla="+- 0 8591 8466"/>
                              <a:gd name="T17" fmla="*/ T16 w 125"/>
                              <a:gd name="T18" fmla="+- 0 83 83"/>
                              <a:gd name="T19" fmla="*/ 8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1A430" id="Group 63" o:spid="_x0000_s1026" style="position:absolute;margin-left:423.3pt;margin-top:4.15pt;width:6.25pt;height:6.25pt;z-index:-251666432;mso-position-horizontal-relative:page" coordorigin="8466,8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">
                <v:shape id="Freeform 64" o:spid="_x0000_s1027" style="position:absolute;left:8466;top:83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" path="m125,l,,,125r125,l125,xe" filled="f" strokeweight=".25pt">
                  <v:path arrowok="t" o:connecttype="custom" o:connectlocs="125,83;0,83;0,208;125,208;125,83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2"/>
          <w:sz w:val="16"/>
          <w:szCs w:val="16"/>
        </w:rPr>
        <w:t>Re</w:t>
      </w:r>
      <w:r w:rsidR="008B214D">
        <w:rPr>
          <w:spacing w:val="1"/>
          <w:sz w:val="16"/>
          <w:szCs w:val="16"/>
        </w:rPr>
        <w:t>ne</w:t>
      </w:r>
      <w:r w:rsidR="008B214D">
        <w:rPr>
          <w:spacing w:val="-3"/>
          <w:sz w:val="16"/>
          <w:szCs w:val="16"/>
        </w:rPr>
        <w:t>w</w:t>
      </w:r>
      <w:r w:rsidR="008B214D">
        <w:rPr>
          <w:spacing w:val="1"/>
          <w:sz w:val="16"/>
          <w:szCs w:val="16"/>
        </w:rPr>
        <w:t>a</w:t>
      </w:r>
      <w:r w:rsidR="008B214D">
        <w:rPr>
          <w:sz w:val="16"/>
          <w:szCs w:val="16"/>
        </w:rPr>
        <w:t xml:space="preserve">l                                      </w:t>
      </w:r>
      <w:r w:rsidR="008B214D">
        <w:rPr>
          <w:spacing w:val="25"/>
          <w:sz w:val="16"/>
          <w:szCs w:val="16"/>
        </w:rPr>
        <w:t xml:space="preserve"> </w:t>
      </w:r>
      <w:r w:rsidR="008B214D">
        <w:rPr>
          <w:spacing w:val="-5"/>
          <w:sz w:val="16"/>
          <w:szCs w:val="16"/>
        </w:rPr>
        <w:t>S</w:t>
      </w:r>
      <w:r w:rsidR="008B214D">
        <w:rPr>
          <w:spacing w:val="1"/>
          <w:sz w:val="16"/>
          <w:szCs w:val="16"/>
        </w:rPr>
        <w:t>tud</w:t>
      </w:r>
      <w:r w:rsidR="008B214D">
        <w:rPr>
          <w:spacing w:val="-2"/>
          <w:sz w:val="16"/>
          <w:szCs w:val="16"/>
        </w:rPr>
        <w:t>e</w:t>
      </w:r>
      <w:r w:rsidR="008B214D">
        <w:rPr>
          <w:spacing w:val="-1"/>
          <w:sz w:val="16"/>
          <w:szCs w:val="16"/>
        </w:rPr>
        <w:t>n</w:t>
      </w:r>
      <w:r w:rsidR="008B214D">
        <w:rPr>
          <w:sz w:val="16"/>
          <w:szCs w:val="16"/>
        </w:rPr>
        <w:t>t</w:t>
      </w:r>
    </w:p>
    <w:p w14:paraId="18DAEBAD" w14:textId="77777777" w:rsidR="00AB0876" w:rsidRDefault="006C036B">
      <w:pPr>
        <w:spacing w:before="56" w:line="180" w:lineRule="exact"/>
        <w:ind w:left="2458"/>
        <w:rPr>
          <w:sz w:val="16"/>
          <w:szCs w:val="16"/>
        </w:rPr>
        <w:sectPr w:rsidR="00AB0876">
          <w:type w:val="continuous"/>
          <w:pgSz w:w="12240" w:h="15840"/>
          <w:pgMar w:top="1480" w:right="980" w:bottom="280" w:left="940" w:header="720" w:footer="720" w:gutter="0"/>
          <w:cols w:num="2" w:space="720" w:equalWidth="0">
            <w:col w:w="4464" w:space="896"/>
            <w:col w:w="496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3500E6C" wp14:editId="7FF60717">
                <wp:simplePos x="0" y="0"/>
                <wp:positionH relativeFrom="page">
                  <wp:posOffset>4004310</wp:posOffset>
                </wp:positionH>
                <wp:positionV relativeFrom="paragraph">
                  <wp:posOffset>-249555</wp:posOffset>
                </wp:positionV>
                <wp:extent cx="79375" cy="79375"/>
                <wp:effectExtent l="0" t="0" r="952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394"/>
                          <a:chExt cx="125" cy="125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306" y="-394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394 -394"/>
                              <a:gd name="T3" fmla="*/ -394 h 125"/>
                              <a:gd name="T4" fmla="+- 0 6306 6306"/>
                              <a:gd name="T5" fmla="*/ T4 w 125"/>
                              <a:gd name="T6" fmla="+- 0 -394 -394"/>
                              <a:gd name="T7" fmla="*/ -394 h 125"/>
                              <a:gd name="T8" fmla="+- 0 6306 6306"/>
                              <a:gd name="T9" fmla="*/ T8 w 125"/>
                              <a:gd name="T10" fmla="+- 0 -269 -394"/>
                              <a:gd name="T11" fmla="*/ -269 h 125"/>
                              <a:gd name="T12" fmla="+- 0 6431 6306"/>
                              <a:gd name="T13" fmla="*/ T12 w 125"/>
                              <a:gd name="T14" fmla="+- 0 -269 -394"/>
                              <a:gd name="T15" fmla="*/ -269 h 125"/>
                              <a:gd name="T16" fmla="+- 0 6431 6306"/>
                              <a:gd name="T17" fmla="*/ T16 w 125"/>
                              <a:gd name="T18" fmla="+- 0 -394 -394"/>
                              <a:gd name="T19" fmla="*/ -39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4634B" id="Group 61" o:spid="_x0000_s1026" style="position:absolute;margin-left:315.3pt;margin-top:-19.65pt;width:6.25pt;height:6.25pt;z-index:-251669504;mso-position-horizontal-relative:page" coordorigin="6306,-394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">
                <v:shape id="Freeform 62" o:spid="_x0000_s1027" style="position:absolute;left:6306;top:-394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" path="m125,l,,,125r125,l125,xe" filled="f" strokeweight=".25pt">
                  <v:path arrowok="t" o:connecttype="custom" o:connectlocs="125,-394;0,-394;0,-269;125,-269;125,-3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DFFC116" wp14:editId="1C7B05BA">
                <wp:simplePos x="0" y="0"/>
                <wp:positionH relativeFrom="page">
                  <wp:posOffset>5375910</wp:posOffset>
                </wp:positionH>
                <wp:positionV relativeFrom="paragraph">
                  <wp:posOffset>54610</wp:posOffset>
                </wp:positionV>
                <wp:extent cx="79375" cy="79375"/>
                <wp:effectExtent l="0" t="0" r="952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8466" y="86"/>
                          <a:chExt cx="125" cy="12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466" y="86"/>
                            <a:ext cx="125" cy="125"/>
                          </a:xfrm>
                          <a:custGeom>
                            <a:avLst/>
                            <a:gdLst>
                              <a:gd name="T0" fmla="+- 0 8591 8466"/>
                              <a:gd name="T1" fmla="*/ T0 w 125"/>
                              <a:gd name="T2" fmla="+- 0 86 86"/>
                              <a:gd name="T3" fmla="*/ 86 h 125"/>
                              <a:gd name="T4" fmla="+- 0 8466 8466"/>
                              <a:gd name="T5" fmla="*/ T4 w 125"/>
                              <a:gd name="T6" fmla="+- 0 86 86"/>
                              <a:gd name="T7" fmla="*/ 86 h 125"/>
                              <a:gd name="T8" fmla="+- 0 8466 8466"/>
                              <a:gd name="T9" fmla="*/ T8 w 125"/>
                              <a:gd name="T10" fmla="+- 0 211 86"/>
                              <a:gd name="T11" fmla="*/ 211 h 125"/>
                              <a:gd name="T12" fmla="+- 0 8591 8466"/>
                              <a:gd name="T13" fmla="*/ T12 w 125"/>
                              <a:gd name="T14" fmla="+- 0 211 86"/>
                              <a:gd name="T15" fmla="*/ 211 h 125"/>
                              <a:gd name="T16" fmla="+- 0 8591 8466"/>
                              <a:gd name="T17" fmla="*/ T16 w 125"/>
                              <a:gd name="T18" fmla="+- 0 86 86"/>
                              <a:gd name="T19" fmla="*/ 8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8C316" id="Group 59" o:spid="_x0000_s1026" style="position:absolute;margin-left:423.3pt;margin-top:4.3pt;width:6.25pt;height:6.25pt;z-index:-251665408;mso-position-horizontal-relative:page" coordorigin="8466,86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">
                <v:shape id="Freeform 60" o:spid="_x0000_s1027" style="position:absolute;left:8466;top:86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" path="m125,l,,,125r125,l125,xe" filled="f" strokeweight=".25pt">
                  <v:path arrowok="t" o:connecttype="custom" o:connectlocs="125,86;0,86;0,211;125,211;125,86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2"/>
          <w:w w:val="90"/>
          <w:sz w:val="16"/>
          <w:szCs w:val="16"/>
        </w:rPr>
        <w:t>Ass</w:t>
      </w:r>
      <w:r w:rsidR="008B214D">
        <w:rPr>
          <w:spacing w:val="-1"/>
          <w:w w:val="90"/>
          <w:sz w:val="16"/>
          <w:szCs w:val="16"/>
        </w:rPr>
        <w:t>o</w:t>
      </w:r>
      <w:r w:rsidR="008B214D">
        <w:rPr>
          <w:w w:val="90"/>
          <w:sz w:val="16"/>
          <w:szCs w:val="16"/>
        </w:rPr>
        <w:t>ciate</w:t>
      </w:r>
      <w:r w:rsidR="008B214D">
        <w:rPr>
          <w:spacing w:val="11"/>
          <w:w w:val="90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o</w:t>
      </w:r>
      <w:r w:rsidR="008B214D">
        <w:rPr>
          <w:sz w:val="16"/>
          <w:szCs w:val="16"/>
        </w:rPr>
        <w:t>r</w:t>
      </w:r>
      <w:r w:rsidR="008B214D">
        <w:rPr>
          <w:spacing w:val="-5"/>
          <w:sz w:val="16"/>
          <w:szCs w:val="16"/>
        </w:rPr>
        <w:t xml:space="preserve"> </w:t>
      </w:r>
      <w:r w:rsidR="008B214D">
        <w:rPr>
          <w:spacing w:val="-2"/>
          <w:sz w:val="16"/>
          <w:szCs w:val="16"/>
        </w:rPr>
        <w:t>Re</w:t>
      </w:r>
      <w:r w:rsidR="008B214D">
        <w:rPr>
          <w:spacing w:val="1"/>
          <w:sz w:val="16"/>
          <w:szCs w:val="16"/>
        </w:rPr>
        <w:t>ti</w:t>
      </w:r>
      <w:r w:rsidR="008B214D">
        <w:rPr>
          <w:spacing w:val="-3"/>
          <w:sz w:val="16"/>
          <w:szCs w:val="16"/>
        </w:rPr>
        <w:t>r</w:t>
      </w:r>
      <w:r w:rsidR="008B214D">
        <w:rPr>
          <w:spacing w:val="-2"/>
          <w:sz w:val="16"/>
          <w:szCs w:val="16"/>
        </w:rPr>
        <w:t>ed</w:t>
      </w:r>
    </w:p>
    <w:p w14:paraId="21901DAC" w14:textId="67E910E1" w:rsidR="00AB0876" w:rsidRDefault="00AB0876">
      <w:pPr>
        <w:spacing w:before="2" w:line="140" w:lineRule="exact"/>
        <w:rPr>
          <w:sz w:val="14"/>
          <w:szCs w:val="14"/>
        </w:rPr>
        <w:sectPr w:rsidR="00AB0876">
          <w:type w:val="continuous"/>
          <w:pgSz w:w="12240" w:h="15840"/>
          <w:pgMar w:top="1480" w:right="980" w:bottom="280" w:left="940" w:header="720" w:footer="720" w:gutter="0"/>
          <w:cols w:space="720"/>
        </w:sectPr>
      </w:pPr>
    </w:p>
    <w:p w14:paraId="30CF1073" w14:textId="1C014CB5" w:rsidR="00AB0876" w:rsidRDefault="00AB0876">
      <w:pPr>
        <w:spacing w:before="5" w:line="120" w:lineRule="exact"/>
        <w:rPr>
          <w:sz w:val="12"/>
          <w:szCs w:val="12"/>
        </w:rPr>
      </w:pPr>
    </w:p>
    <w:p w14:paraId="12B6D1C3" w14:textId="59EA9F16" w:rsidR="00AB0876" w:rsidRDefault="006C036B">
      <w:pPr>
        <w:ind w:left="14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0774B9" wp14:editId="471C454F">
                <wp:simplePos x="0" y="0"/>
                <wp:positionH relativeFrom="page">
                  <wp:posOffset>4004310</wp:posOffset>
                </wp:positionH>
                <wp:positionV relativeFrom="paragraph">
                  <wp:posOffset>-34925</wp:posOffset>
                </wp:positionV>
                <wp:extent cx="79375" cy="79375"/>
                <wp:effectExtent l="0" t="0" r="952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56"/>
                          <a:chExt cx="125" cy="12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306" y="-56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56 -56"/>
                              <a:gd name="T3" fmla="*/ -56 h 125"/>
                              <a:gd name="T4" fmla="+- 0 6306 6306"/>
                              <a:gd name="T5" fmla="*/ T4 w 125"/>
                              <a:gd name="T6" fmla="+- 0 -56 -56"/>
                              <a:gd name="T7" fmla="*/ -56 h 125"/>
                              <a:gd name="T8" fmla="+- 0 6306 6306"/>
                              <a:gd name="T9" fmla="*/ T8 w 125"/>
                              <a:gd name="T10" fmla="+- 0 69 -56"/>
                              <a:gd name="T11" fmla="*/ 69 h 125"/>
                              <a:gd name="T12" fmla="+- 0 6431 6306"/>
                              <a:gd name="T13" fmla="*/ T12 w 125"/>
                              <a:gd name="T14" fmla="+- 0 69 -56"/>
                              <a:gd name="T15" fmla="*/ 69 h 125"/>
                              <a:gd name="T16" fmla="+- 0 6431 6306"/>
                              <a:gd name="T17" fmla="*/ T16 w 125"/>
                              <a:gd name="T18" fmla="+- 0 -56 -56"/>
                              <a:gd name="T19" fmla="*/ -5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500B0" id="Group 57" o:spid="_x0000_s1026" style="position:absolute;margin-left:315.3pt;margin-top:-2.75pt;width:6.25pt;height:6.25pt;z-index:-251664384;mso-position-horizontal-relative:page" coordorigin="6306,-56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">
                <v:shape id="Freeform 58" o:spid="_x0000_s1027" style="position:absolute;left:6306;top:-56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" path="m125,l,,,125r125,l125,xe" filled="f" strokeweight=".25pt">
                  <v:path arrowok="t" o:connecttype="custom" o:connectlocs="125,-56;0,-56;0,69;125,69;125,-56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3"/>
          <w:sz w:val="18"/>
          <w:szCs w:val="18"/>
        </w:rPr>
        <w:t>C</w:t>
      </w:r>
      <w:r w:rsidR="008B214D">
        <w:rPr>
          <w:spacing w:val="1"/>
          <w:sz w:val="18"/>
          <w:szCs w:val="18"/>
        </w:rPr>
        <w:t>u</w:t>
      </w:r>
      <w:r w:rsidR="008B214D">
        <w:rPr>
          <w:sz w:val="18"/>
          <w:szCs w:val="18"/>
        </w:rPr>
        <w:t>r</w:t>
      </w:r>
      <w:r w:rsidR="008B214D">
        <w:rPr>
          <w:spacing w:val="-2"/>
          <w:sz w:val="18"/>
          <w:szCs w:val="18"/>
        </w:rPr>
        <w:t>r</w:t>
      </w:r>
      <w:r w:rsidR="008B214D">
        <w:rPr>
          <w:spacing w:val="-1"/>
          <w:sz w:val="18"/>
          <w:szCs w:val="18"/>
        </w:rPr>
        <w:t>e</w:t>
      </w:r>
      <w:r w:rsidR="008B214D">
        <w:rPr>
          <w:spacing w:val="1"/>
          <w:sz w:val="18"/>
          <w:szCs w:val="18"/>
        </w:rPr>
        <w:t>n</w:t>
      </w:r>
      <w:r w:rsidR="008B214D">
        <w:rPr>
          <w:sz w:val="18"/>
          <w:szCs w:val="18"/>
        </w:rPr>
        <w:t>t</w:t>
      </w:r>
      <w:r w:rsidR="008B214D">
        <w:rPr>
          <w:spacing w:val="6"/>
          <w:sz w:val="18"/>
          <w:szCs w:val="18"/>
        </w:rPr>
        <w:t xml:space="preserve"> </w:t>
      </w:r>
      <w:r w:rsidR="008B214D">
        <w:rPr>
          <w:spacing w:val="-5"/>
          <w:w w:val="90"/>
          <w:sz w:val="18"/>
          <w:szCs w:val="18"/>
        </w:rPr>
        <w:t>P</w:t>
      </w:r>
      <w:r w:rsidR="008B214D">
        <w:rPr>
          <w:spacing w:val="1"/>
          <w:w w:val="90"/>
          <w:sz w:val="18"/>
          <w:szCs w:val="18"/>
        </w:rPr>
        <w:t>r</w:t>
      </w:r>
      <w:r w:rsidR="008B214D">
        <w:rPr>
          <w:spacing w:val="3"/>
          <w:w w:val="90"/>
          <w:sz w:val="18"/>
          <w:szCs w:val="18"/>
        </w:rPr>
        <w:t>o</w:t>
      </w:r>
      <w:r w:rsidR="008B214D">
        <w:rPr>
          <w:spacing w:val="1"/>
          <w:w w:val="90"/>
          <w:sz w:val="18"/>
          <w:szCs w:val="18"/>
        </w:rPr>
        <w:t>f</w:t>
      </w:r>
      <w:r w:rsidR="008B214D">
        <w:rPr>
          <w:spacing w:val="2"/>
          <w:w w:val="90"/>
          <w:sz w:val="18"/>
          <w:szCs w:val="18"/>
        </w:rPr>
        <w:t>ess</w:t>
      </w:r>
      <w:r w:rsidR="008B214D">
        <w:rPr>
          <w:spacing w:val="3"/>
          <w:w w:val="90"/>
          <w:sz w:val="18"/>
          <w:szCs w:val="18"/>
        </w:rPr>
        <w:t>ion</w:t>
      </w:r>
      <w:r w:rsidR="008B214D">
        <w:rPr>
          <w:w w:val="90"/>
          <w:sz w:val="18"/>
          <w:szCs w:val="18"/>
        </w:rPr>
        <w:t>al</w:t>
      </w:r>
      <w:r w:rsidR="008B214D">
        <w:rPr>
          <w:spacing w:val="7"/>
          <w:w w:val="90"/>
          <w:sz w:val="18"/>
          <w:szCs w:val="18"/>
        </w:rPr>
        <w:t xml:space="preserve"> </w:t>
      </w:r>
      <w:r w:rsidR="008B214D">
        <w:rPr>
          <w:spacing w:val="-2"/>
          <w:sz w:val="18"/>
          <w:szCs w:val="18"/>
        </w:rPr>
        <w:t>M</w:t>
      </w:r>
      <w:r w:rsidR="008B214D">
        <w:rPr>
          <w:spacing w:val="2"/>
          <w:sz w:val="18"/>
          <w:szCs w:val="18"/>
        </w:rPr>
        <w:t>e</w:t>
      </w:r>
      <w:r w:rsidR="008B214D">
        <w:rPr>
          <w:spacing w:val="-3"/>
          <w:sz w:val="18"/>
          <w:szCs w:val="18"/>
        </w:rPr>
        <w:t>m</w:t>
      </w:r>
      <w:r w:rsidR="008B214D">
        <w:rPr>
          <w:spacing w:val="1"/>
          <w:sz w:val="18"/>
          <w:szCs w:val="18"/>
        </w:rPr>
        <w:t>b</w:t>
      </w:r>
      <w:r w:rsidR="008B214D">
        <w:rPr>
          <w:spacing w:val="-1"/>
          <w:sz w:val="18"/>
          <w:szCs w:val="18"/>
        </w:rPr>
        <w:t>e</w:t>
      </w:r>
      <w:r w:rsidR="008B214D">
        <w:rPr>
          <w:sz w:val="18"/>
          <w:szCs w:val="18"/>
        </w:rPr>
        <w:t>rs</w:t>
      </w:r>
      <w:r w:rsidR="008B214D">
        <w:rPr>
          <w:spacing w:val="1"/>
          <w:sz w:val="18"/>
          <w:szCs w:val="18"/>
        </w:rPr>
        <w:t>h</w:t>
      </w:r>
      <w:r w:rsidR="008B214D">
        <w:rPr>
          <w:sz w:val="18"/>
          <w:szCs w:val="18"/>
        </w:rPr>
        <w:t>i</w:t>
      </w:r>
      <w:r w:rsidR="008B214D">
        <w:rPr>
          <w:spacing w:val="1"/>
          <w:sz w:val="18"/>
          <w:szCs w:val="18"/>
        </w:rPr>
        <w:t>ps</w:t>
      </w:r>
    </w:p>
    <w:p w14:paraId="0A99F258" w14:textId="6407D314" w:rsidR="00AB0876" w:rsidRDefault="006C036B">
      <w:pPr>
        <w:spacing w:before="51" w:line="313" w:lineRule="auto"/>
        <w:ind w:left="860" w:right="1039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56C956A" wp14:editId="097B4BE5">
                <wp:simplePos x="0" y="0"/>
                <wp:positionH relativeFrom="page">
                  <wp:posOffset>4004310</wp:posOffset>
                </wp:positionH>
                <wp:positionV relativeFrom="paragraph">
                  <wp:posOffset>-14605</wp:posOffset>
                </wp:positionV>
                <wp:extent cx="79375" cy="79375"/>
                <wp:effectExtent l="0" t="0" r="9525" b="952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23"/>
                          <a:chExt cx="125" cy="125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306" y="-23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23 -23"/>
                              <a:gd name="T3" fmla="*/ -23 h 125"/>
                              <a:gd name="T4" fmla="+- 0 6306 6306"/>
                              <a:gd name="T5" fmla="*/ T4 w 125"/>
                              <a:gd name="T6" fmla="+- 0 -23 -23"/>
                              <a:gd name="T7" fmla="*/ -23 h 125"/>
                              <a:gd name="T8" fmla="+- 0 6306 6306"/>
                              <a:gd name="T9" fmla="*/ T8 w 125"/>
                              <a:gd name="T10" fmla="+- 0 102 -23"/>
                              <a:gd name="T11" fmla="*/ 102 h 125"/>
                              <a:gd name="T12" fmla="+- 0 6431 6306"/>
                              <a:gd name="T13" fmla="*/ T12 w 125"/>
                              <a:gd name="T14" fmla="+- 0 102 -23"/>
                              <a:gd name="T15" fmla="*/ 102 h 125"/>
                              <a:gd name="T16" fmla="+- 0 6431 6306"/>
                              <a:gd name="T17" fmla="*/ T16 w 125"/>
                              <a:gd name="T18" fmla="+- 0 -23 -23"/>
                              <a:gd name="T19" fmla="*/ -2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E1109" id="Group 55" o:spid="_x0000_s1026" style="position:absolute;margin-left:315.3pt;margin-top:-1.15pt;width:6.25pt;height:6.25pt;z-index:-251663360;mso-position-horizontal-relative:page" coordorigin="6306,-2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">
                <v:shape id="Freeform 56" o:spid="_x0000_s1027" style="position:absolute;left:6306;top:-23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" path="m125,l,,,125r125,l125,xe" filled="f" strokeweight=".25pt">
                  <v:path arrowok="t" o:connecttype="custom" o:connectlocs="125,-23;0,-23;0,102;125,102;125,-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9D7F483" wp14:editId="13070D7F">
                <wp:simplePos x="0" y="0"/>
                <wp:positionH relativeFrom="page">
                  <wp:posOffset>946785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1491" y="80"/>
                          <a:chExt cx="125" cy="125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491" y="80"/>
                            <a:ext cx="125" cy="125"/>
                          </a:xfrm>
                          <a:custGeom>
                            <a:avLst/>
                            <a:gdLst>
                              <a:gd name="T0" fmla="+- 0 1616 1491"/>
                              <a:gd name="T1" fmla="*/ T0 w 125"/>
                              <a:gd name="T2" fmla="+- 0 80 80"/>
                              <a:gd name="T3" fmla="*/ 80 h 125"/>
                              <a:gd name="T4" fmla="+- 0 1491 1491"/>
                              <a:gd name="T5" fmla="*/ T4 w 125"/>
                              <a:gd name="T6" fmla="+- 0 80 80"/>
                              <a:gd name="T7" fmla="*/ 80 h 125"/>
                              <a:gd name="T8" fmla="+- 0 1491 1491"/>
                              <a:gd name="T9" fmla="*/ T8 w 125"/>
                              <a:gd name="T10" fmla="+- 0 205 80"/>
                              <a:gd name="T11" fmla="*/ 205 h 125"/>
                              <a:gd name="T12" fmla="+- 0 1616 1491"/>
                              <a:gd name="T13" fmla="*/ T12 w 125"/>
                              <a:gd name="T14" fmla="+- 0 205 80"/>
                              <a:gd name="T15" fmla="*/ 205 h 125"/>
                              <a:gd name="T16" fmla="+- 0 1616 1491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5C0B6" id="Group 53" o:spid="_x0000_s1026" style="position:absolute;margin-left:74.55pt;margin-top:3.95pt;width:6.25pt;height:6.25pt;z-index:-251648000;mso-position-horizontal-relative:page" coordorigin="1491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">
                <v:shape id="Freeform 54" o:spid="_x0000_s1027" style="position:absolute;left:1491;top:8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E3A8C7F" wp14:editId="109D8CBE">
                <wp:simplePos x="0" y="0"/>
                <wp:positionH relativeFrom="page">
                  <wp:posOffset>946785</wp:posOffset>
                </wp:positionH>
                <wp:positionV relativeFrom="paragraph">
                  <wp:posOffset>202565</wp:posOffset>
                </wp:positionV>
                <wp:extent cx="79375" cy="79375"/>
                <wp:effectExtent l="0" t="0" r="9525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1491" y="320"/>
                          <a:chExt cx="125" cy="125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491" y="320"/>
                            <a:ext cx="125" cy="125"/>
                          </a:xfrm>
                          <a:custGeom>
                            <a:avLst/>
                            <a:gdLst>
                              <a:gd name="T0" fmla="+- 0 1616 1491"/>
                              <a:gd name="T1" fmla="*/ T0 w 125"/>
                              <a:gd name="T2" fmla="+- 0 320 320"/>
                              <a:gd name="T3" fmla="*/ 320 h 125"/>
                              <a:gd name="T4" fmla="+- 0 1491 1491"/>
                              <a:gd name="T5" fmla="*/ T4 w 125"/>
                              <a:gd name="T6" fmla="+- 0 320 320"/>
                              <a:gd name="T7" fmla="*/ 320 h 125"/>
                              <a:gd name="T8" fmla="+- 0 1491 1491"/>
                              <a:gd name="T9" fmla="*/ T8 w 125"/>
                              <a:gd name="T10" fmla="+- 0 445 320"/>
                              <a:gd name="T11" fmla="*/ 445 h 125"/>
                              <a:gd name="T12" fmla="+- 0 1616 1491"/>
                              <a:gd name="T13" fmla="*/ T12 w 125"/>
                              <a:gd name="T14" fmla="+- 0 445 320"/>
                              <a:gd name="T15" fmla="*/ 445 h 125"/>
                              <a:gd name="T16" fmla="+- 0 1616 1491"/>
                              <a:gd name="T17" fmla="*/ T16 w 125"/>
                              <a:gd name="T18" fmla="+- 0 320 320"/>
                              <a:gd name="T19" fmla="*/ 32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A1539" id="Group 51" o:spid="_x0000_s1026" style="position:absolute;margin-left:74.55pt;margin-top:15.95pt;width:6.25pt;height:6.25pt;z-index:-251646976;mso-position-horizontal-relative:page" coordorigin="1491,32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">
                <v:shape id="Freeform 52" o:spid="_x0000_s1027" style="position:absolute;left:1491;top:320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" path="m125,l,,,125r125,l125,xe" filled="f" strokeweight=".25pt">
                  <v:path arrowok="t" o:connecttype="custom" o:connectlocs="125,320;0,320;0,445;125,445;125,320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4"/>
          <w:sz w:val="16"/>
          <w:szCs w:val="16"/>
        </w:rPr>
        <w:t>M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m</w:t>
      </w:r>
      <w:r w:rsidR="008B214D">
        <w:rPr>
          <w:spacing w:val="1"/>
          <w:sz w:val="16"/>
          <w:szCs w:val="16"/>
        </w:rPr>
        <w:t>b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r</w:t>
      </w:r>
      <w:r w:rsidR="008B214D">
        <w:rPr>
          <w:spacing w:val="-12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o</w:t>
      </w:r>
      <w:r w:rsidR="008B214D">
        <w:rPr>
          <w:sz w:val="16"/>
          <w:szCs w:val="16"/>
        </w:rPr>
        <w:t>f</w:t>
      </w:r>
      <w:r w:rsidR="008B214D">
        <w:rPr>
          <w:spacing w:val="22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N</w:t>
      </w:r>
      <w:r w:rsidR="008B214D">
        <w:rPr>
          <w:spacing w:val="-3"/>
          <w:sz w:val="16"/>
          <w:szCs w:val="16"/>
        </w:rPr>
        <w:t>A</w:t>
      </w:r>
      <w:r w:rsidR="008B214D">
        <w:rPr>
          <w:spacing w:val="-1"/>
          <w:sz w:val="16"/>
          <w:szCs w:val="16"/>
        </w:rPr>
        <w:t xml:space="preserve">SP </w:t>
      </w:r>
      <w:r w:rsidR="008B214D">
        <w:rPr>
          <w:spacing w:val="-4"/>
          <w:sz w:val="16"/>
          <w:szCs w:val="16"/>
        </w:rPr>
        <w:t>M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m</w:t>
      </w:r>
      <w:r w:rsidR="008B214D">
        <w:rPr>
          <w:spacing w:val="1"/>
          <w:sz w:val="16"/>
          <w:szCs w:val="16"/>
        </w:rPr>
        <w:t>b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r</w:t>
      </w:r>
      <w:r w:rsidR="008B214D">
        <w:rPr>
          <w:spacing w:val="-12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o</w:t>
      </w:r>
      <w:r w:rsidR="008B214D">
        <w:rPr>
          <w:sz w:val="16"/>
          <w:szCs w:val="16"/>
        </w:rPr>
        <w:t>f</w:t>
      </w:r>
      <w:r w:rsidR="008B214D">
        <w:rPr>
          <w:spacing w:val="22"/>
          <w:sz w:val="16"/>
          <w:szCs w:val="16"/>
        </w:rPr>
        <w:t xml:space="preserve"> </w:t>
      </w:r>
      <w:r w:rsidR="008B214D">
        <w:rPr>
          <w:spacing w:val="1"/>
          <w:sz w:val="16"/>
          <w:szCs w:val="16"/>
        </w:rPr>
        <w:t>M</w:t>
      </w:r>
      <w:r w:rsidR="008B214D">
        <w:rPr>
          <w:spacing w:val="-8"/>
          <w:sz w:val="16"/>
          <w:szCs w:val="16"/>
        </w:rPr>
        <w:t>P</w:t>
      </w:r>
      <w:r w:rsidR="008B214D">
        <w:rPr>
          <w:sz w:val="16"/>
          <w:szCs w:val="16"/>
        </w:rPr>
        <w:t>A</w:t>
      </w:r>
    </w:p>
    <w:p w14:paraId="6F620F61" w14:textId="2605D7B1" w:rsidR="00325317" w:rsidRPr="00325317" w:rsidRDefault="004C5204" w:rsidP="00325317">
      <w:pPr>
        <w:spacing w:before="53" w:line="680" w:lineRule="exact"/>
        <w:ind w:left="140" w:right="-31"/>
        <w:rPr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8273425" wp14:editId="1725E408">
                <wp:simplePos x="0" y="0"/>
                <wp:positionH relativeFrom="page">
                  <wp:posOffset>781050</wp:posOffset>
                </wp:positionH>
                <wp:positionV relativeFrom="paragraph">
                  <wp:posOffset>887095</wp:posOffset>
                </wp:positionV>
                <wp:extent cx="78740" cy="79375"/>
                <wp:effectExtent l="0" t="0" r="10160" b="9525"/>
                <wp:wrapNone/>
                <wp:docPr id="11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3325" y="80"/>
                          <a:chExt cx="124" cy="125"/>
                        </a:xfrm>
                      </wpg:grpSpPr>
                      <wps:wsp>
                        <wps:cNvPr id="116" name="Freeform 78"/>
                        <wps:cNvSpPr>
                          <a:spLocks/>
                        </wps:cNvSpPr>
                        <wps:spPr bwMode="auto">
                          <a:xfrm>
                            <a:off x="3325" y="80"/>
                            <a:ext cx="124" cy="125"/>
                          </a:xfrm>
                          <a:custGeom>
                            <a:avLst/>
                            <a:gdLst>
                              <a:gd name="T0" fmla="+- 0 3449 3325"/>
                              <a:gd name="T1" fmla="*/ T0 w 124"/>
                              <a:gd name="T2" fmla="+- 0 80 80"/>
                              <a:gd name="T3" fmla="*/ 80 h 125"/>
                              <a:gd name="T4" fmla="+- 0 3325 3325"/>
                              <a:gd name="T5" fmla="*/ T4 w 124"/>
                              <a:gd name="T6" fmla="+- 0 80 80"/>
                              <a:gd name="T7" fmla="*/ 80 h 125"/>
                              <a:gd name="T8" fmla="+- 0 3325 3325"/>
                              <a:gd name="T9" fmla="*/ T8 w 124"/>
                              <a:gd name="T10" fmla="+- 0 205 80"/>
                              <a:gd name="T11" fmla="*/ 205 h 125"/>
                              <a:gd name="T12" fmla="+- 0 3449 3325"/>
                              <a:gd name="T13" fmla="*/ T12 w 124"/>
                              <a:gd name="T14" fmla="+- 0 205 80"/>
                              <a:gd name="T15" fmla="*/ 205 h 125"/>
                              <a:gd name="T16" fmla="+- 0 3449 3325"/>
                              <a:gd name="T17" fmla="*/ T16 w 124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5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4BF21" id="Group 77" o:spid="_x0000_s1026" style="position:absolute;margin-left:61.5pt;margin-top:69.85pt;width:6.2pt;height:6.25pt;z-index:-251636736;mso-position-horizontal-relative:page" coordorigin="3325,8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">
                <v:shape id="Freeform 78" o:spid="_x0000_s1027" style="position:absolute;left:3325;top:8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" path="m124,l,,,125r124,l124,xe" filled="f" strokeweight=".25pt">
                  <v:path arrowok="t" o:connecttype="custom" o:connectlocs="124,80;0,80;0,205;124,205;124,80" o:connectangles="0,0,0,0,0"/>
                </v:shape>
                <w10:wrap anchorx="page"/>
              </v:group>
            </w:pict>
          </mc:Fallback>
        </mc:AlternateContent>
      </w:r>
      <w:r w:rsidR="006C036B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7F18EFB" wp14:editId="64FCE9AE">
                <wp:simplePos x="0" y="0"/>
                <wp:positionH relativeFrom="page">
                  <wp:posOffset>4004310</wp:posOffset>
                </wp:positionH>
                <wp:positionV relativeFrom="paragraph">
                  <wp:posOffset>-46355</wp:posOffset>
                </wp:positionV>
                <wp:extent cx="79375" cy="79375"/>
                <wp:effectExtent l="0" t="0" r="9525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73"/>
                          <a:chExt cx="125" cy="125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306" y="-73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73 -73"/>
                              <a:gd name="T3" fmla="*/ -73 h 125"/>
                              <a:gd name="T4" fmla="+- 0 6306 6306"/>
                              <a:gd name="T5" fmla="*/ T4 w 125"/>
                              <a:gd name="T6" fmla="+- 0 -73 -73"/>
                              <a:gd name="T7" fmla="*/ -73 h 125"/>
                              <a:gd name="T8" fmla="+- 0 6306 6306"/>
                              <a:gd name="T9" fmla="*/ T8 w 125"/>
                              <a:gd name="T10" fmla="+- 0 52 -73"/>
                              <a:gd name="T11" fmla="*/ 52 h 125"/>
                              <a:gd name="T12" fmla="+- 0 6431 6306"/>
                              <a:gd name="T13" fmla="*/ T12 w 125"/>
                              <a:gd name="T14" fmla="+- 0 52 -73"/>
                              <a:gd name="T15" fmla="*/ 52 h 125"/>
                              <a:gd name="T16" fmla="+- 0 6431 6306"/>
                              <a:gd name="T17" fmla="*/ T16 w 125"/>
                              <a:gd name="T18" fmla="+- 0 -73 -73"/>
                              <a:gd name="T19" fmla="*/ -7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B2F34" id="Group 49" o:spid="_x0000_s1026" style="position:absolute;margin-left:315.3pt;margin-top:-3.65pt;width:6.25pt;height:6.25pt;z-index:-251661312;mso-position-horizontal-relative:page" coordorigin="6306,-7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">
                <v:shape id="Freeform 50" o:spid="_x0000_s1027" style="position:absolute;left:6306;top:-73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" path="m125,l,,,125r125,l125,xe" filled="f" strokeweight=".25pt">
                  <v:path arrowok="t" o:connecttype="custom" o:connectlocs="125,-73;0,-73;0,52;125,52;125,-73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2"/>
          <w:sz w:val="18"/>
          <w:szCs w:val="18"/>
        </w:rPr>
        <w:t>W</w:t>
      </w:r>
      <w:r w:rsidR="008B214D">
        <w:rPr>
          <w:spacing w:val="1"/>
          <w:sz w:val="18"/>
          <w:szCs w:val="18"/>
        </w:rPr>
        <w:t>h</w:t>
      </w:r>
      <w:r w:rsidR="008B214D">
        <w:rPr>
          <w:spacing w:val="-1"/>
          <w:sz w:val="18"/>
          <w:szCs w:val="18"/>
        </w:rPr>
        <w:t>e</w:t>
      </w:r>
      <w:r w:rsidR="008B214D">
        <w:rPr>
          <w:spacing w:val="-2"/>
          <w:sz w:val="18"/>
          <w:szCs w:val="18"/>
        </w:rPr>
        <w:t>r</w:t>
      </w:r>
      <w:r w:rsidR="008B214D">
        <w:rPr>
          <w:sz w:val="18"/>
          <w:szCs w:val="18"/>
        </w:rPr>
        <w:t>e</w:t>
      </w:r>
      <w:r w:rsidR="008B214D">
        <w:rPr>
          <w:spacing w:val="-12"/>
          <w:sz w:val="18"/>
          <w:szCs w:val="18"/>
        </w:rPr>
        <w:t xml:space="preserve"> </w:t>
      </w:r>
      <w:r w:rsidR="008B214D">
        <w:rPr>
          <w:spacing w:val="1"/>
          <w:sz w:val="18"/>
          <w:szCs w:val="18"/>
        </w:rPr>
        <w:t>d</w:t>
      </w:r>
      <w:r w:rsidR="008B214D">
        <w:rPr>
          <w:sz w:val="18"/>
          <w:szCs w:val="18"/>
        </w:rPr>
        <w:t>id</w:t>
      </w:r>
      <w:r w:rsidR="008B214D">
        <w:rPr>
          <w:spacing w:val="-1"/>
          <w:sz w:val="18"/>
          <w:szCs w:val="18"/>
        </w:rPr>
        <w:t xml:space="preserve"> </w:t>
      </w:r>
      <w:r w:rsidR="008B214D">
        <w:rPr>
          <w:spacing w:val="-4"/>
          <w:sz w:val="18"/>
          <w:szCs w:val="18"/>
        </w:rPr>
        <w:t>y</w:t>
      </w:r>
      <w:r w:rsidR="008B214D">
        <w:rPr>
          <w:spacing w:val="1"/>
          <w:sz w:val="18"/>
          <w:szCs w:val="18"/>
        </w:rPr>
        <w:t>o</w:t>
      </w:r>
      <w:r w:rsidR="008B214D">
        <w:rPr>
          <w:sz w:val="18"/>
          <w:szCs w:val="18"/>
        </w:rPr>
        <w:t>u</w:t>
      </w:r>
      <w:r w:rsidR="008B214D">
        <w:rPr>
          <w:spacing w:val="-13"/>
          <w:sz w:val="18"/>
          <w:szCs w:val="18"/>
        </w:rPr>
        <w:t xml:space="preserve"> </w:t>
      </w:r>
      <w:r w:rsidR="008B214D">
        <w:rPr>
          <w:sz w:val="18"/>
          <w:szCs w:val="18"/>
        </w:rPr>
        <w:t>tr</w:t>
      </w:r>
      <w:r w:rsidR="008B214D">
        <w:rPr>
          <w:spacing w:val="-1"/>
          <w:sz w:val="18"/>
          <w:szCs w:val="18"/>
        </w:rPr>
        <w:t>a</w:t>
      </w:r>
      <w:r w:rsidR="008B214D">
        <w:rPr>
          <w:sz w:val="18"/>
          <w:szCs w:val="18"/>
        </w:rPr>
        <w:t>in</w:t>
      </w:r>
      <w:r w:rsidR="008B214D">
        <w:rPr>
          <w:spacing w:val="-3"/>
          <w:sz w:val="18"/>
          <w:szCs w:val="18"/>
        </w:rPr>
        <w:t xml:space="preserve"> </w:t>
      </w:r>
      <w:r w:rsidR="008B214D">
        <w:rPr>
          <w:sz w:val="18"/>
          <w:szCs w:val="18"/>
        </w:rPr>
        <w:t>in</w:t>
      </w:r>
      <w:r w:rsidR="008B214D">
        <w:rPr>
          <w:spacing w:val="2"/>
          <w:sz w:val="18"/>
          <w:szCs w:val="18"/>
        </w:rPr>
        <w:t xml:space="preserve"> </w:t>
      </w:r>
      <w:r w:rsidR="008B214D">
        <w:rPr>
          <w:spacing w:val="-2"/>
          <w:w w:val="94"/>
          <w:sz w:val="18"/>
          <w:szCs w:val="18"/>
        </w:rPr>
        <w:t>schoo</w:t>
      </w:r>
      <w:r w:rsidR="008B214D">
        <w:rPr>
          <w:w w:val="94"/>
          <w:sz w:val="18"/>
          <w:szCs w:val="18"/>
        </w:rPr>
        <w:t>l</w:t>
      </w:r>
      <w:r w:rsidR="008B214D">
        <w:rPr>
          <w:spacing w:val="6"/>
          <w:w w:val="94"/>
          <w:sz w:val="18"/>
          <w:szCs w:val="18"/>
        </w:rPr>
        <w:t xml:space="preserve"> </w:t>
      </w:r>
      <w:r w:rsidR="008B214D">
        <w:rPr>
          <w:spacing w:val="1"/>
          <w:w w:val="90"/>
          <w:sz w:val="18"/>
          <w:szCs w:val="18"/>
        </w:rPr>
        <w:t>p</w:t>
      </w:r>
      <w:r w:rsidR="008B214D">
        <w:rPr>
          <w:spacing w:val="-1"/>
          <w:w w:val="90"/>
          <w:sz w:val="18"/>
          <w:szCs w:val="18"/>
        </w:rPr>
        <w:t>s</w:t>
      </w:r>
      <w:r w:rsidR="008B214D">
        <w:rPr>
          <w:spacing w:val="1"/>
          <w:w w:val="90"/>
          <w:sz w:val="18"/>
          <w:szCs w:val="18"/>
        </w:rPr>
        <w:t>y</w:t>
      </w:r>
      <w:r w:rsidR="008B214D">
        <w:rPr>
          <w:spacing w:val="2"/>
          <w:w w:val="90"/>
          <w:sz w:val="18"/>
          <w:szCs w:val="18"/>
        </w:rPr>
        <w:t>c</w:t>
      </w:r>
      <w:r w:rsidR="008B214D">
        <w:rPr>
          <w:spacing w:val="1"/>
          <w:w w:val="90"/>
          <w:sz w:val="18"/>
          <w:szCs w:val="18"/>
        </w:rPr>
        <w:t>ho</w:t>
      </w:r>
      <w:r w:rsidR="008B214D">
        <w:rPr>
          <w:w w:val="90"/>
          <w:sz w:val="18"/>
          <w:szCs w:val="18"/>
        </w:rPr>
        <w:t>l</w:t>
      </w:r>
      <w:r w:rsidR="008B214D">
        <w:rPr>
          <w:spacing w:val="1"/>
          <w:w w:val="90"/>
          <w:sz w:val="18"/>
          <w:szCs w:val="18"/>
        </w:rPr>
        <w:t xml:space="preserve">ogy? </w:t>
      </w:r>
      <w:r w:rsidR="008B214D">
        <w:rPr>
          <w:spacing w:val="-3"/>
          <w:sz w:val="18"/>
          <w:szCs w:val="18"/>
        </w:rPr>
        <w:t>C</w:t>
      </w:r>
      <w:r w:rsidR="008B214D">
        <w:rPr>
          <w:spacing w:val="1"/>
          <w:sz w:val="18"/>
          <w:szCs w:val="18"/>
        </w:rPr>
        <w:t>u</w:t>
      </w:r>
      <w:r w:rsidR="008B214D">
        <w:rPr>
          <w:sz w:val="18"/>
          <w:szCs w:val="18"/>
        </w:rPr>
        <w:t>r</w:t>
      </w:r>
      <w:r w:rsidR="008B214D">
        <w:rPr>
          <w:spacing w:val="-5"/>
          <w:sz w:val="18"/>
          <w:szCs w:val="18"/>
        </w:rPr>
        <w:t>r</w:t>
      </w:r>
      <w:r w:rsidR="008B214D">
        <w:rPr>
          <w:spacing w:val="-1"/>
          <w:sz w:val="18"/>
          <w:szCs w:val="18"/>
        </w:rPr>
        <w:t>e</w:t>
      </w:r>
      <w:r w:rsidR="008B214D">
        <w:rPr>
          <w:spacing w:val="1"/>
          <w:sz w:val="18"/>
          <w:szCs w:val="18"/>
        </w:rPr>
        <w:t>n</w:t>
      </w:r>
      <w:r w:rsidR="008B214D">
        <w:rPr>
          <w:sz w:val="18"/>
          <w:szCs w:val="18"/>
        </w:rPr>
        <w:t>t</w:t>
      </w:r>
      <w:r w:rsidR="008B214D">
        <w:rPr>
          <w:spacing w:val="20"/>
          <w:sz w:val="18"/>
          <w:szCs w:val="18"/>
        </w:rPr>
        <w:t xml:space="preserve"> </w:t>
      </w:r>
      <w:r w:rsidR="008B214D">
        <w:rPr>
          <w:spacing w:val="-3"/>
          <w:sz w:val="18"/>
          <w:szCs w:val="18"/>
        </w:rPr>
        <w:t>A</w:t>
      </w:r>
      <w:r w:rsidR="008B214D">
        <w:rPr>
          <w:spacing w:val="1"/>
          <w:sz w:val="18"/>
          <w:szCs w:val="18"/>
        </w:rPr>
        <w:t>nnu</w:t>
      </w:r>
      <w:r w:rsidR="008B214D">
        <w:rPr>
          <w:spacing w:val="-1"/>
          <w:sz w:val="18"/>
          <w:szCs w:val="18"/>
        </w:rPr>
        <w:t>a</w:t>
      </w:r>
      <w:r w:rsidR="008B214D">
        <w:rPr>
          <w:sz w:val="18"/>
          <w:szCs w:val="18"/>
        </w:rPr>
        <w:t>l</w:t>
      </w:r>
      <w:r w:rsidR="008B214D">
        <w:rPr>
          <w:spacing w:val="-14"/>
          <w:sz w:val="18"/>
          <w:szCs w:val="18"/>
        </w:rPr>
        <w:t xml:space="preserve"> </w:t>
      </w:r>
      <w:r w:rsidR="008B214D">
        <w:rPr>
          <w:spacing w:val="-3"/>
          <w:sz w:val="18"/>
          <w:szCs w:val="18"/>
        </w:rPr>
        <w:t>D</w:t>
      </w:r>
      <w:r w:rsidR="008B214D">
        <w:rPr>
          <w:spacing w:val="1"/>
          <w:sz w:val="18"/>
          <w:szCs w:val="18"/>
        </w:rPr>
        <w:t>u</w:t>
      </w:r>
      <w:r w:rsidR="008B214D">
        <w:rPr>
          <w:spacing w:val="-1"/>
          <w:sz w:val="18"/>
          <w:szCs w:val="18"/>
        </w:rPr>
        <w:t>es</w:t>
      </w:r>
    </w:p>
    <w:p w14:paraId="565E21F4" w14:textId="587D53EB" w:rsidR="00AB0876" w:rsidRDefault="00325317">
      <w:pPr>
        <w:spacing w:line="140" w:lineRule="exact"/>
        <w:ind w:left="546"/>
        <w:rPr>
          <w:sz w:val="16"/>
          <w:szCs w:val="16"/>
        </w:rPr>
      </w:pPr>
      <w:r>
        <w:rPr>
          <w:sz w:val="16"/>
          <w:szCs w:val="16"/>
        </w:rPr>
        <w:t>Members ($60)</w:t>
      </w:r>
    </w:p>
    <w:p w14:paraId="744965E7" w14:textId="7EA2830D" w:rsidR="00AB0876" w:rsidRDefault="004C5204">
      <w:pPr>
        <w:spacing w:before="51" w:line="306" w:lineRule="auto"/>
        <w:ind w:left="546" w:right="1649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D863EC4" wp14:editId="4A8FCC28">
                <wp:simplePos x="0" y="0"/>
                <wp:positionH relativeFrom="page">
                  <wp:posOffset>777875</wp:posOffset>
                </wp:positionH>
                <wp:positionV relativeFrom="paragraph">
                  <wp:posOffset>209550</wp:posOffset>
                </wp:positionV>
                <wp:extent cx="78740" cy="79375"/>
                <wp:effectExtent l="0" t="0" r="10160" b="9525"/>
                <wp:wrapNone/>
                <wp:docPr id="11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3325" y="80"/>
                          <a:chExt cx="124" cy="125"/>
                        </a:xfrm>
                      </wpg:grpSpPr>
                      <wps:wsp>
                        <wps:cNvPr id="120" name="Freeform 78"/>
                        <wps:cNvSpPr>
                          <a:spLocks/>
                        </wps:cNvSpPr>
                        <wps:spPr bwMode="auto">
                          <a:xfrm>
                            <a:off x="3325" y="80"/>
                            <a:ext cx="124" cy="125"/>
                          </a:xfrm>
                          <a:custGeom>
                            <a:avLst/>
                            <a:gdLst>
                              <a:gd name="T0" fmla="+- 0 3449 3325"/>
                              <a:gd name="T1" fmla="*/ T0 w 124"/>
                              <a:gd name="T2" fmla="+- 0 80 80"/>
                              <a:gd name="T3" fmla="*/ 80 h 125"/>
                              <a:gd name="T4" fmla="+- 0 3325 3325"/>
                              <a:gd name="T5" fmla="*/ T4 w 124"/>
                              <a:gd name="T6" fmla="+- 0 80 80"/>
                              <a:gd name="T7" fmla="*/ 80 h 125"/>
                              <a:gd name="T8" fmla="+- 0 3325 3325"/>
                              <a:gd name="T9" fmla="*/ T8 w 124"/>
                              <a:gd name="T10" fmla="+- 0 205 80"/>
                              <a:gd name="T11" fmla="*/ 205 h 125"/>
                              <a:gd name="T12" fmla="+- 0 3449 3325"/>
                              <a:gd name="T13" fmla="*/ T12 w 124"/>
                              <a:gd name="T14" fmla="+- 0 205 80"/>
                              <a:gd name="T15" fmla="*/ 205 h 125"/>
                              <a:gd name="T16" fmla="+- 0 3449 3325"/>
                              <a:gd name="T17" fmla="*/ T16 w 124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5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CA2F" id="Group 77" o:spid="_x0000_s1026" style="position:absolute;margin-left:61.25pt;margin-top:16.5pt;width:6.2pt;height:6.25pt;z-index:-251632640;mso-position-horizontal-relative:page" coordorigin="3325,8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">
                <v:shape id="Freeform 78" o:spid="_x0000_s1027" style="position:absolute;left:3325;top:8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" path="m124,l,,,125r124,l124,xe" filled="f" strokeweight=".25pt">
                  <v:path arrowok="t" o:connecttype="custom" o:connectlocs="124,80;0,80;0,205;124,205;124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3667370" wp14:editId="18A3A520">
                <wp:simplePos x="0" y="0"/>
                <wp:positionH relativeFrom="page">
                  <wp:posOffset>781050</wp:posOffset>
                </wp:positionH>
                <wp:positionV relativeFrom="paragraph">
                  <wp:posOffset>43815</wp:posOffset>
                </wp:positionV>
                <wp:extent cx="78740" cy="79375"/>
                <wp:effectExtent l="0" t="0" r="10160" b="9525"/>
                <wp:wrapNone/>
                <wp:docPr id="1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3325" y="80"/>
                          <a:chExt cx="124" cy="125"/>
                        </a:xfrm>
                      </wpg:grpSpPr>
                      <wps:wsp>
                        <wps:cNvPr id="118" name="Freeform 78"/>
                        <wps:cNvSpPr>
                          <a:spLocks/>
                        </wps:cNvSpPr>
                        <wps:spPr bwMode="auto">
                          <a:xfrm>
                            <a:off x="3325" y="80"/>
                            <a:ext cx="124" cy="125"/>
                          </a:xfrm>
                          <a:custGeom>
                            <a:avLst/>
                            <a:gdLst>
                              <a:gd name="T0" fmla="+- 0 3449 3325"/>
                              <a:gd name="T1" fmla="*/ T0 w 124"/>
                              <a:gd name="T2" fmla="+- 0 80 80"/>
                              <a:gd name="T3" fmla="*/ 80 h 125"/>
                              <a:gd name="T4" fmla="+- 0 3325 3325"/>
                              <a:gd name="T5" fmla="*/ T4 w 124"/>
                              <a:gd name="T6" fmla="+- 0 80 80"/>
                              <a:gd name="T7" fmla="*/ 80 h 125"/>
                              <a:gd name="T8" fmla="+- 0 3325 3325"/>
                              <a:gd name="T9" fmla="*/ T8 w 124"/>
                              <a:gd name="T10" fmla="+- 0 205 80"/>
                              <a:gd name="T11" fmla="*/ 205 h 125"/>
                              <a:gd name="T12" fmla="+- 0 3449 3325"/>
                              <a:gd name="T13" fmla="*/ T12 w 124"/>
                              <a:gd name="T14" fmla="+- 0 205 80"/>
                              <a:gd name="T15" fmla="*/ 205 h 125"/>
                              <a:gd name="T16" fmla="+- 0 3449 3325"/>
                              <a:gd name="T17" fmla="*/ T16 w 124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5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42F0" id="Group 77" o:spid="_x0000_s1026" style="position:absolute;margin-left:61.5pt;margin-top:3.45pt;width:6.2pt;height:6.25pt;z-index:-251634688;mso-position-horizontal-relative:page" coordorigin="3325,8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">
                <v:shape id="Freeform 78" o:spid="_x0000_s1027" style="position:absolute;left:3325;top:8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" path="m124,l,,,125r124,l124,xe" filled="f" strokeweight=".25pt">
                  <v:path arrowok="t" o:connecttype="custom" o:connectlocs="124,80;0,80;0,205;124,205;124,80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6"/>
          <w:sz w:val="16"/>
          <w:szCs w:val="16"/>
        </w:rPr>
        <w:t>S</w:t>
      </w:r>
      <w:r w:rsidR="008B214D">
        <w:rPr>
          <w:spacing w:val="-1"/>
          <w:sz w:val="16"/>
          <w:szCs w:val="16"/>
        </w:rPr>
        <w:t>t</w:t>
      </w:r>
      <w:r w:rsidR="008B214D">
        <w:rPr>
          <w:spacing w:val="-2"/>
          <w:sz w:val="16"/>
          <w:szCs w:val="16"/>
        </w:rPr>
        <w:t>ud</w:t>
      </w:r>
      <w:r w:rsidR="008B214D">
        <w:rPr>
          <w:sz w:val="16"/>
          <w:szCs w:val="16"/>
        </w:rPr>
        <w:t>e</w:t>
      </w:r>
      <w:r w:rsidR="008B214D">
        <w:rPr>
          <w:spacing w:val="-2"/>
          <w:sz w:val="16"/>
          <w:szCs w:val="16"/>
        </w:rPr>
        <w:t>n</w:t>
      </w:r>
      <w:r w:rsidR="008B214D">
        <w:rPr>
          <w:spacing w:val="-1"/>
          <w:sz w:val="16"/>
          <w:szCs w:val="16"/>
        </w:rPr>
        <w:t>t</w:t>
      </w:r>
      <w:r w:rsidR="008B214D">
        <w:rPr>
          <w:sz w:val="16"/>
          <w:szCs w:val="16"/>
        </w:rPr>
        <w:t>s</w:t>
      </w:r>
      <w:r w:rsidR="008B214D">
        <w:rPr>
          <w:spacing w:val="-12"/>
          <w:sz w:val="16"/>
          <w:szCs w:val="16"/>
        </w:rPr>
        <w:t xml:space="preserve"> </w:t>
      </w:r>
      <w:r w:rsidR="008B214D">
        <w:rPr>
          <w:spacing w:val="-1"/>
          <w:w w:val="91"/>
          <w:sz w:val="16"/>
          <w:szCs w:val="16"/>
        </w:rPr>
        <w:t>(</w:t>
      </w:r>
      <w:r w:rsidR="008B214D">
        <w:rPr>
          <w:spacing w:val="2"/>
          <w:w w:val="91"/>
          <w:sz w:val="16"/>
          <w:szCs w:val="16"/>
        </w:rPr>
        <w:t>f</w:t>
      </w:r>
      <w:r w:rsidR="008B214D">
        <w:rPr>
          <w:spacing w:val="-3"/>
          <w:w w:val="91"/>
          <w:sz w:val="16"/>
          <w:szCs w:val="16"/>
        </w:rPr>
        <w:t>r</w:t>
      </w:r>
      <w:r w:rsidR="008B214D">
        <w:rPr>
          <w:spacing w:val="-2"/>
          <w:w w:val="83"/>
          <w:sz w:val="16"/>
          <w:szCs w:val="16"/>
        </w:rPr>
        <w:t xml:space="preserve">ee) </w:t>
      </w:r>
      <w:r w:rsidR="00325317">
        <w:rPr>
          <w:spacing w:val="-1"/>
          <w:w w:val="82"/>
          <w:sz w:val="16"/>
          <w:szCs w:val="16"/>
        </w:rPr>
        <w:t>R</w:t>
      </w:r>
      <w:r w:rsidR="00325317">
        <w:rPr>
          <w:spacing w:val="-2"/>
          <w:w w:val="82"/>
          <w:sz w:val="16"/>
          <w:szCs w:val="16"/>
        </w:rPr>
        <w:t>e</w:t>
      </w:r>
      <w:r w:rsidR="00325317">
        <w:rPr>
          <w:spacing w:val="-1"/>
          <w:w w:val="82"/>
          <w:sz w:val="16"/>
          <w:szCs w:val="16"/>
        </w:rPr>
        <w:t>tir</w:t>
      </w:r>
      <w:r w:rsidR="00325317">
        <w:rPr>
          <w:spacing w:val="-2"/>
          <w:w w:val="82"/>
          <w:sz w:val="16"/>
          <w:szCs w:val="16"/>
        </w:rPr>
        <w:t>e</w:t>
      </w:r>
      <w:r w:rsidR="00325317">
        <w:rPr>
          <w:w w:val="82"/>
          <w:sz w:val="16"/>
          <w:szCs w:val="16"/>
        </w:rPr>
        <w:t xml:space="preserve">d </w:t>
      </w:r>
      <w:r w:rsidR="00325317">
        <w:rPr>
          <w:spacing w:val="4"/>
          <w:w w:val="82"/>
          <w:sz w:val="16"/>
          <w:szCs w:val="16"/>
        </w:rPr>
        <w:t>(</w:t>
      </w:r>
      <w:r w:rsidR="008B214D">
        <w:rPr>
          <w:spacing w:val="-2"/>
          <w:w w:val="83"/>
          <w:sz w:val="16"/>
          <w:szCs w:val="16"/>
        </w:rPr>
        <w:t>$3</w:t>
      </w:r>
      <w:r w:rsidR="008B214D">
        <w:rPr>
          <w:w w:val="83"/>
          <w:sz w:val="16"/>
          <w:szCs w:val="16"/>
        </w:rPr>
        <w:t>0)</w:t>
      </w:r>
    </w:p>
    <w:p w14:paraId="3ED74E12" w14:textId="6D0FF021" w:rsidR="00AB0876" w:rsidRDefault="004C5204">
      <w:pPr>
        <w:spacing w:line="180" w:lineRule="exact"/>
        <w:ind w:left="54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252D7AD" wp14:editId="6EDFF5ED">
                <wp:simplePos x="0" y="0"/>
                <wp:positionH relativeFrom="page">
                  <wp:posOffset>781050</wp:posOffset>
                </wp:positionH>
                <wp:positionV relativeFrom="paragraph">
                  <wp:posOffset>27940</wp:posOffset>
                </wp:positionV>
                <wp:extent cx="78740" cy="79375"/>
                <wp:effectExtent l="0" t="0" r="16510" b="15875"/>
                <wp:wrapNone/>
                <wp:docPr id="1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3325" y="80"/>
                          <a:chExt cx="124" cy="125"/>
                        </a:xfrm>
                      </wpg:grpSpPr>
                      <wps:wsp>
                        <wps:cNvPr id="122" name="Freeform 78"/>
                        <wps:cNvSpPr>
                          <a:spLocks/>
                        </wps:cNvSpPr>
                        <wps:spPr bwMode="auto">
                          <a:xfrm>
                            <a:off x="3325" y="80"/>
                            <a:ext cx="124" cy="125"/>
                          </a:xfrm>
                          <a:custGeom>
                            <a:avLst/>
                            <a:gdLst>
                              <a:gd name="T0" fmla="+- 0 3449 3325"/>
                              <a:gd name="T1" fmla="*/ T0 w 124"/>
                              <a:gd name="T2" fmla="+- 0 80 80"/>
                              <a:gd name="T3" fmla="*/ 80 h 125"/>
                              <a:gd name="T4" fmla="+- 0 3325 3325"/>
                              <a:gd name="T5" fmla="*/ T4 w 124"/>
                              <a:gd name="T6" fmla="+- 0 80 80"/>
                              <a:gd name="T7" fmla="*/ 80 h 125"/>
                              <a:gd name="T8" fmla="+- 0 3325 3325"/>
                              <a:gd name="T9" fmla="*/ T8 w 124"/>
                              <a:gd name="T10" fmla="+- 0 205 80"/>
                              <a:gd name="T11" fmla="*/ 205 h 125"/>
                              <a:gd name="T12" fmla="+- 0 3449 3325"/>
                              <a:gd name="T13" fmla="*/ T12 w 124"/>
                              <a:gd name="T14" fmla="+- 0 205 80"/>
                              <a:gd name="T15" fmla="*/ 205 h 125"/>
                              <a:gd name="T16" fmla="+- 0 3449 3325"/>
                              <a:gd name="T17" fmla="*/ T16 w 124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5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B498A" id="Group 77" o:spid="_x0000_s1026" style="position:absolute;margin-left:61.5pt;margin-top:2.2pt;width:6.2pt;height:6.25pt;z-index:-251630592;mso-position-horizontal-relative:page" coordorigin="3325,8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">
                <v:shape id="Freeform 78" o:spid="_x0000_s1027" style="position:absolute;left:3325;top:8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" path="m124,l,,,125r124,l124,xe" filled="f" strokeweight=".25pt">
                  <v:path arrowok="t" o:connecttype="custom" o:connectlocs="124,80;0,80;0,205;124,205;124,80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1"/>
          <w:w w:val="82"/>
          <w:sz w:val="16"/>
          <w:szCs w:val="16"/>
        </w:rPr>
        <w:t>A</w:t>
      </w:r>
      <w:r w:rsidR="008B214D">
        <w:rPr>
          <w:spacing w:val="-2"/>
          <w:w w:val="82"/>
          <w:sz w:val="16"/>
          <w:szCs w:val="16"/>
        </w:rPr>
        <w:t>ssoc</w:t>
      </w:r>
      <w:r w:rsidR="008B214D">
        <w:rPr>
          <w:spacing w:val="-1"/>
          <w:w w:val="82"/>
          <w:sz w:val="16"/>
          <w:szCs w:val="16"/>
        </w:rPr>
        <w:t>i</w:t>
      </w:r>
      <w:r w:rsidR="008B214D">
        <w:rPr>
          <w:spacing w:val="-2"/>
          <w:w w:val="82"/>
          <w:sz w:val="16"/>
          <w:szCs w:val="16"/>
        </w:rPr>
        <w:t>a</w:t>
      </w:r>
      <w:r w:rsidR="008B214D">
        <w:rPr>
          <w:spacing w:val="-1"/>
          <w:w w:val="82"/>
          <w:sz w:val="16"/>
          <w:szCs w:val="16"/>
        </w:rPr>
        <w:t>t</w:t>
      </w:r>
      <w:r w:rsidR="008B214D">
        <w:rPr>
          <w:w w:val="82"/>
          <w:sz w:val="16"/>
          <w:szCs w:val="16"/>
        </w:rPr>
        <w:t>e</w:t>
      </w:r>
      <w:r w:rsidR="008B214D">
        <w:rPr>
          <w:spacing w:val="4"/>
          <w:w w:val="82"/>
          <w:sz w:val="16"/>
          <w:szCs w:val="16"/>
        </w:rPr>
        <w:t xml:space="preserve"> </w:t>
      </w:r>
      <w:r w:rsidR="008B214D">
        <w:rPr>
          <w:spacing w:val="1"/>
          <w:w w:val="83"/>
          <w:sz w:val="16"/>
          <w:szCs w:val="16"/>
        </w:rPr>
        <w:t>(</w:t>
      </w:r>
      <w:r w:rsidR="008B214D">
        <w:rPr>
          <w:spacing w:val="-2"/>
          <w:w w:val="83"/>
          <w:sz w:val="16"/>
          <w:szCs w:val="16"/>
        </w:rPr>
        <w:t>$60)</w:t>
      </w:r>
    </w:p>
    <w:p w14:paraId="64DAEBD1" w14:textId="2E49B7E3" w:rsidR="00AB0876" w:rsidRDefault="008B214D">
      <w:pPr>
        <w:spacing w:before="40"/>
        <w:ind w:right="2718"/>
        <w:jc w:val="both"/>
        <w:rPr>
          <w:sz w:val="16"/>
          <w:szCs w:val="16"/>
        </w:rPr>
      </w:pPr>
      <w:r>
        <w:br w:type="column"/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w w:val="94"/>
          <w:sz w:val="16"/>
          <w:szCs w:val="16"/>
        </w:rPr>
        <w:t>s</w:t>
      </w:r>
      <w:r>
        <w:rPr>
          <w:w w:val="94"/>
          <w:sz w:val="16"/>
          <w:szCs w:val="16"/>
        </w:rPr>
        <w:t>c</w:t>
      </w:r>
      <w:r>
        <w:rPr>
          <w:spacing w:val="-2"/>
          <w:w w:val="94"/>
          <w:sz w:val="16"/>
          <w:szCs w:val="16"/>
        </w:rPr>
        <w:t>hoo</w:t>
      </w:r>
      <w:r>
        <w:rPr>
          <w:w w:val="94"/>
          <w:sz w:val="16"/>
          <w:szCs w:val="16"/>
        </w:rPr>
        <w:t>l</w:t>
      </w:r>
      <w:r>
        <w:rPr>
          <w:spacing w:val="2"/>
          <w:w w:val="94"/>
          <w:sz w:val="16"/>
          <w:szCs w:val="16"/>
        </w:rPr>
        <w:t xml:space="preserve"> </w:t>
      </w:r>
      <w:r>
        <w:rPr>
          <w:spacing w:val="-1"/>
          <w:w w:val="91"/>
          <w:sz w:val="16"/>
          <w:szCs w:val="16"/>
        </w:rPr>
        <w:t>p</w:t>
      </w:r>
      <w:r>
        <w:rPr>
          <w:spacing w:val="1"/>
          <w:w w:val="91"/>
          <w:sz w:val="16"/>
          <w:szCs w:val="16"/>
        </w:rPr>
        <w:t>s</w:t>
      </w:r>
      <w:r>
        <w:rPr>
          <w:spacing w:val="-3"/>
          <w:w w:val="91"/>
          <w:sz w:val="16"/>
          <w:szCs w:val="16"/>
        </w:rPr>
        <w:t>y</w:t>
      </w:r>
      <w:r>
        <w:rPr>
          <w:w w:val="95"/>
          <w:sz w:val="16"/>
          <w:szCs w:val="16"/>
        </w:rPr>
        <w:t>c</w:t>
      </w:r>
      <w:r>
        <w:rPr>
          <w:spacing w:val="-2"/>
          <w:w w:val="94"/>
          <w:sz w:val="16"/>
          <w:szCs w:val="16"/>
        </w:rPr>
        <w:t>h</w:t>
      </w:r>
      <w:r>
        <w:rPr>
          <w:spacing w:val="1"/>
          <w:w w:val="94"/>
          <w:sz w:val="16"/>
          <w:szCs w:val="16"/>
        </w:rPr>
        <w:t>o</w:t>
      </w:r>
      <w:r>
        <w:rPr>
          <w:spacing w:val="-1"/>
          <w:w w:val="95"/>
          <w:sz w:val="16"/>
          <w:szCs w:val="16"/>
        </w:rPr>
        <w:t>l</w:t>
      </w:r>
      <w:r>
        <w:rPr>
          <w:spacing w:val="-2"/>
          <w:w w:val="94"/>
          <w:sz w:val="16"/>
          <w:szCs w:val="16"/>
        </w:rPr>
        <w:t>o</w:t>
      </w:r>
      <w:r>
        <w:rPr>
          <w:spacing w:val="1"/>
          <w:w w:val="94"/>
          <w:sz w:val="16"/>
          <w:szCs w:val="16"/>
        </w:rPr>
        <w:t>g</w:t>
      </w:r>
      <w:r>
        <w:rPr>
          <w:spacing w:val="-1"/>
          <w:w w:val="95"/>
          <w:sz w:val="16"/>
          <w:szCs w:val="16"/>
        </w:rPr>
        <w:t>i</w:t>
      </w:r>
      <w:r>
        <w:rPr>
          <w:spacing w:val="-2"/>
          <w:w w:val="95"/>
          <w:sz w:val="16"/>
          <w:szCs w:val="16"/>
        </w:rPr>
        <w:t>st</w:t>
      </w:r>
    </w:p>
    <w:p w14:paraId="3D95A49E" w14:textId="49CA9DC5" w:rsidR="00AB0876" w:rsidRDefault="008B214D">
      <w:pPr>
        <w:spacing w:before="56" w:line="311" w:lineRule="auto"/>
        <w:ind w:right="1630"/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ti</w:t>
      </w:r>
      <w:r>
        <w:rPr>
          <w:spacing w:val="-2"/>
          <w:sz w:val="16"/>
          <w:szCs w:val="16"/>
        </w:rPr>
        <w:t>on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ll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Cer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ed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oo</w:t>
      </w:r>
      <w:r>
        <w:rPr>
          <w:sz w:val="16"/>
          <w:szCs w:val="16"/>
        </w:rPr>
        <w:t>l</w:t>
      </w:r>
      <w:r>
        <w:rPr>
          <w:spacing w:val="-5"/>
          <w:sz w:val="16"/>
          <w:szCs w:val="16"/>
        </w:rPr>
        <w:t xml:space="preserve"> </w:t>
      </w:r>
      <w:r>
        <w:rPr>
          <w:spacing w:val="-8"/>
          <w:w w:val="94"/>
          <w:sz w:val="16"/>
          <w:szCs w:val="16"/>
        </w:rPr>
        <w:t>P</w:t>
      </w:r>
      <w:r>
        <w:rPr>
          <w:spacing w:val="1"/>
          <w:w w:val="94"/>
          <w:sz w:val="16"/>
          <w:szCs w:val="16"/>
        </w:rPr>
        <w:t>s</w:t>
      </w:r>
      <w:r>
        <w:rPr>
          <w:spacing w:val="-4"/>
          <w:w w:val="94"/>
          <w:sz w:val="16"/>
          <w:szCs w:val="16"/>
        </w:rPr>
        <w:t>y</w:t>
      </w:r>
      <w:r>
        <w:rPr>
          <w:w w:val="94"/>
          <w:sz w:val="16"/>
          <w:szCs w:val="16"/>
        </w:rPr>
        <w:t>c</w:t>
      </w:r>
      <w:r>
        <w:rPr>
          <w:spacing w:val="-2"/>
          <w:w w:val="94"/>
          <w:sz w:val="16"/>
          <w:szCs w:val="16"/>
        </w:rPr>
        <w:t>h</w:t>
      </w:r>
      <w:r>
        <w:rPr>
          <w:spacing w:val="1"/>
          <w:w w:val="94"/>
          <w:sz w:val="16"/>
          <w:szCs w:val="16"/>
        </w:rPr>
        <w:t>o</w:t>
      </w:r>
      <w:r>
        <w:rPr>
          <w:spacing w:val="-1"/>
          <w:w w:val="94"/>
          <w:sz w:val="16"/>
          <w:szCs w:val="16"/>
        </w:rPr>
        <w:t>l</w:t>
      </w:r>
      <w:r>
        <w:rPr>
          <w:spacing w:val="-2"/>
          <w:w w:val="94"/>
          <w:sz w:val="16"/>
          <w:szCs w:val="16"/>
        </w:rPr>
        <w:t>o</w:t>
      </w:r>
      <w:r>
        <w:rPr>
          <w:spacing w:val="1"/>
          <w:w w:val="94"/>
          <w:sz w:val="16"/>
          <w:szCs w:val="16"/>
        </w:rPr>
        <w:t>gi</w:t>
      </w:r>
      <w:r>
        <w:rPr>
          <w:spacing w:val="-2"/>
          <w:w w:val="94"/>
          <w:sz w:val="16"/>
          <w:szCs w:val="16"/>
        </w:rPr>
        <w:t>s</w:t>
      </w:r>
      <w:r>
        <w:rPr>
          <w:w w:val="94"/>
          <w:sz w:val="16"/>
          <w:szCs w:val="16"/>
        </w:rPr>
        <w:t>t</w:t>
      </w:r>
      <w:r>
        <w:rPr>
          <w:spacing w:val="15"/>
          <w:w w:val="94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spellStart"/>
      <w:r w:rsidR="00325317">
        <w:rPr>
          <w:spacing w:val="1"/>
          <w:sz w:val="16"/>
          <w:szCs w:val="16"/>
        </w:rPr>
        <w:t>ncsp</w:t>
      </w:r>
      <w:proofErr w:type="spellEnd"/>
      <w:r>
        <w:rPr>
          <w:sz w:val="16"/>
          <w:szCs w:val="16"/>
        </w:rPr>
        <w:t xml:space="preserve">) </w:t>
      </w:r>
      <w:r>
        <w:rPr>
          <w:spacing w:val="-2"/>
          <w:w w:val="94"/>
          <w:sz w:val="16"/>
          <w:szCs w:val="16"/>
        </w:rPr>
        <w:t>L</w:t>
      </w:r>
      <w:r>
        <w:rPr>
          <w:spacing w:val="-1"/>
          <w:w w:val="94"/>
          <w:sz w:val="16"/>
          <w:szCs w:val="16"/>
        </w:rPr>
        <w:t>i</w:t>
      </w:r>
      <w:r>
        <w:rPr>
          <w:w w:val="94"/>
          <w:sz w:val="16"/>
          <w:szCs w:val="16"/>
        </w:rPr>
        <w:t>ce</w:t>
      </w:r>
      <w:r>
        <w:rPr>
          <w:spacing w:val="-2"/>
          <w:w w:val="94"/>
          <w:sz w:val="16"/>
          <w:szCs w:val="16"/>
        </w:rPr>
        <w:t>ns</w:t>
      </w:r>
      <w:r>
        <w:rPr>
          <w:w w:val="94"/>
          <w:sz w:val="16"/>
          <w:szCs w:val="16"/>
        </w:rPr>
        <w:t>ed</w:t>
      </w:r>
      <w:r>
        <w:rPr>
          <w:spacing w:val="14"/>
          <w:w w:val="94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cal</w:t>
      </w:r>
      <w:r>
        <w:rPr>
          <w:spacing w:val="-7"/>
          <w:sz w:val="16"/>
          <w:szCs w:val="16"/>
        </w:rPr>
        <w:t xml:space="preserve"> </w:t>
      </w:r>
      <w:r>
        <w:rPr>
          <w:spacing w:val="-5"/>
          <w:w w:val="94"/>
          <w:sz w:val="16"/>
          <w:szCs w:val="16"/>
        </w:rPr>
        <w:t>P</w:t>
      </w:r>
      <w:r>
        <w:rPr>
          <w:w w:val="94"/>
          <w:sz w:val="16"/>
          <w:szCs w:val="16"/>
        </w:rPr>
        <w:t>r</w:t>
      </w:r>
      <w:r>
        <w:rPr>
          <w:spacing w:val="-2"/>
          <w:w w:val="94"/>
          <w:sz w:val="16"/>
          <w:szCs w:val="16"/>
        </w:rPr>
        <w:t>o</w:t>
      </w:r>
      <w:r>
        <w:rPr>
          <w:w w:val="94"/>
          <w:sz w:val="16"/>
          <w:szCs w:val="16"/>
        </w:rPr>
        <w:t>fe</w:t>
      </w:r>
      <w:r>
        <w:rPr>
          <w:spacing w:val="-2"/>
          <w:w w:val="94"/>
          <w:sz w:val="16"/>
          <w:szCs w:val="16"/>
        </w:rPr>
        <w:t>ss</w:t>
      </w:r>
      <w:r>
        <w:rPr>
          <w:spacing w:val="1"/>
          <w:w w:val="94"/>
          <w:sz w:val="16"/>
          <w:szCs w:val="16"/>
        </w:rPr>
        <w:t>i</w:t>
      </w:r>
      <w:r>
        <w:rPr>
          <w:spacing w:val="-2"/>
          <w:w w:val="94"/>
          <w:sz w:val="16"/>
          <w:szCs w:val="16"/>
        </w:rPr>
        <w:t>on</w:t>
      </w:r>
      <w:r>
        <w:rPr>
          <w:w w:val="94"/>
          <w:sz w:val="16"/>
          <w:szCs w:val="16"/>
        </w:rPr>
        <w:t>al</w:t>
      </w:r>
      <w:r>
        <w:rPr>
          <w:spacing w:val="11"/>
          <w:w w:val="94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pacing w:val="-2"/>
          <w:sz w:val="16"/>
          <w:szCs w:val="16"/>
        </w:rPr>
        <w:t>uns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4"/>
          <w:sz w:val="16"/>
          <w:szCs w:val="16"/>
        </w:rPr>
        <w:t xml:space="preserve"> </w:t>
      </w:r>
      <w:r>
        <w:rPr>
          <w:w w:val="94"/>
          <w:sz w:val="16"/>
          <w:szCs w:val="16"/>
        </w:rPr>
        <w:t>(</w:t>
      </w:r>
      <w:proofErr w:type="spellStart"/>
      <w:r>
        <w:rPr>
          <w:spacing w:val="1"/>
          <w:w w:val="149"/>
          <w:sz w:val="16"/>
          <w:szCs w:val="16"/>
        </w:rPr>
        <w:t>l</w:t>
      </w:r>
      <w:r>
        <w:rPr>
          <w:w w:val="104"/>
          <w:sz w:val="16"/>
          <w:szCs w:val="16"/>
        </w:rPr>
        <w:t>c</w:t>
      </w:r>
      <w:r>
        <w:rPr>
          <w:spacing w:val="1"/>
          <w:w w:val="104"/>
          <w:sz w:val="16"/>
          <w:szCs w:val="16"/>
        </w:rPr>
        <w:t>p</w:t>
      </w:r>
      <w:r>
        <w:rPr>
          <w:w w:val="104"/>
          <w:sz w:val="16"/>
          <w:szCs w:val="16"/>
        </w:rPr>
        <w:t>c</w:t>
      </w:r>
      <w:proofErr w:type="spellEnd"/>
      <w:r>
        <w:rPr>
          <w:w w:val="94"/>
          <w:sz w:val="16"/>
          <w:szCs w:val="16"/>
        </w:rPr>
        <w:t xml:space="preserve">) </w:t>
      </w:r>
      <w:r>
        <w:rPr>
          <w:spacing w:val="-2"/>
          <w:w w:val="94"/>
          <w:sz w:val="16"/>
          <w:szCs w:val="16"/>
        </w:rPr>
        <w:t>L</w:t>
      </w:r>
      <w:r>
        <w:rPr>
          <w:spacing w:val="-1"/>
          <w:w w:val="94"/>
          <w:sz w:val="16"/>
          <w:szCs w:val="16"/>
        </w:rPr>
        <w:t>i</w:t>
      </w:r>
      <w:r>
        <w:rPr>
          <w:w w:val="94"/>
          <w:sz w:val="16"/>
          <w:szCs w:val="16"/>
        </w:rPr>
        <w:t>ce</w:t>
      </w:r>
      <w:r>
        <w:rPr>
          <w:spacing w:val="-2"/>
          <w:w w:val="94"/>
          <w:sz w:val="16"/>
          <w:szCs w:val="16"/>
        </w:rPr>
        <w:t>ns</w:t>
      </w:r>
      <w:r>
        <w:rPr>
          <w:w w:val="94"/>
          <w:sz w:val="16"/>
          <w:szCs w:val="16"/>
        </w:rPr>
        <w:t>ed C</w:t>
      </w:r>
      <w:r>
        <w:rPr>
          <w:spacing w:val="-1"/>
          <w:w w:val="94"/>
          <w:sz w:val="16"/>
          <w:szCs w:val="16"/>
        </w:rPr>
        <w:t>li</w:t>
      </w:r>
      <w:r>
        <w:rPr>
          <w:spacing w:val="1"/>
          <w:w w:val="94"/>
          <w:sz w:val="16"/>
          <w:szCs w:val="16"/>
        </w:rPr>
        <w:t>n</w:t>
      </w:r>
      <w:r>
        <w:rPr>
          <w:spacing w:val="-1"/>
          <w:w w:val="94"/>
          <w:sz w:val="16"/>
          <w:szCs w:val="16"/>
        </w:rPr>
        <w:t>i</w:t>
      </w:r>
      <w:r>
        <w:rPr>
          <w:w w:val="94"/>
          <w:sz w:val="16"/>
          <w:szCs w:val="16"/>
        </w:rPr>
        <w:t>cal</w:t>
      </w:r>
      <w:r>
        <w:rPr>
          <w:spacing w:val="11"/>
          <w:w w:val="94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P</w:t>
      </w:r>
      <w:r>
        <w:rPr>
          <w:spacing w:val="2"/>
          <w:sz w:val="16"/>
          <w:szCs w:val="16"/>
        </w:rPr>
        <w:t>s</w:t>
      </w:r>
      <w:r>
        <w:rPr>
          <w:spacing w:val="-6"/>
          <w:sz w:val="16"/>
          <w:szCs w:val="16"/>
        </w:rPr>
        <w:t>y</w:t>
      </w:r>
      <w:r>
        <w:rPr>
          <w:spacing w:val="1"/>
          <w:sz w:val="16"/>
          <w:szCs w:val="16"/>
        </w:rPr>
        <w:t>ch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</w:p>
    <w:p w14:paraId="30D90642" w14:textId="77777777" w:rsidR="00AB0876" w:rsidRDefault="006C036B">
      <w:pPr>
        <w:spacing w:before="5"/>
        <w:ind w:right="1886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B8ED341" wp14:editId="674135EF">
                <wp:simplePos x="0" y="0"/>
                <wp:positionH relativeFrom="page">
                  <wp:posOffset>4004310</wp:posOffset>
                </wp:positionH>
                <wp:positionV relativeFrom="paragraph">
                  <wp:posOffset>21590</wp:posOffset>
                </wp:positionV>
                <wp:extent cx="79375" cy="79375"/>
                <wp:effectExtent l="0" t="0" r="9525" b="952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34"/>
                          <a:chExt cx="125" cy="125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306" y="34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34 34"/>
                              <a:gd name="T3" fmla="*/ 34 h 125"/>
                              <a:gd name="T4" fmla="+- 0 6306 6306"/>
                              <a:gd name="T5" fmla="*/ T4 w 125"/>
                              <a:gd name="T6" fmla="+- 0 34 34"/>
                              <a:gd name="T7" fmla="*/ 34 h 125"/>
                              <a:gd name="T8" fmla="+- 0 6306 6306"/>
                              <a:gd name="T9" fmla="*/ T8 w 125"/>
                              <a:gd name="T10" fmla="+- 0 159 34"/>
                              <a:gd name="T11" fmla="*/ 159 h 125"/>
                              <a:gd name="T12" fmla="+- 0 6431 6306"/>
                              <a:gd name="T13" fmla="*/ T12 w 125"/>
                              <a:gd name="T14" fmla="+- 0 159 34"/>
                              <a:gd name="T15" fmla="*/ 159 h 125"/>
                              <a:gd name="T16" fmla="+- 0 6431 6306"/>
                              <a:gd name="T17" fmla="*/ T16 w 125"/>
                              <a:gd name="T18" fmla="+- 0 34 34"/>
                              <a:gd name="T19" fmla="*/ 3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9FA9" id="Group 47" o:spid="_x0000_s1026" style="position:absolute;margin-left:315.3pt;margin-top:1.7pt;width:6.25pt;height:6.25pt;z-index:-251660288;mso-position-horizontal-relative:page" coordorigin="6306,34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">
                <v:shape id="Freeform 48" o:spid="_x0000_s1027" style="position:absolute;left:6306;top:34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" path="m125,l,,,125r125,l125,xe" filled="f" strokeweight=".25pt">
                  <v:path arrowok="t" o:connecttype="custom" o:connectlocs="125,34;0,34;0,159;125,159;125,34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5"/>
          <w:sz w:val="16"/>
          <w:szCs w:val="16"/>
        </w:rPr>
        <w:t>S</w:t>
      </w:r>
      <w:r w:rsidR="008B214D">
        <w:rPr>
          <w:spacing w:val="1"/>
          <w:sz w:val="16"/>
          <w:szCs w:val="16"/>
        </w:rPr>
        <w:t>tud</w:t>
      </w:r>
      <w:r w:rsidR="008B214D">
        <w:rPr>
          <w:spacing w:val="-2"/>
          <w:sz w:val="16"/>
          <w:szCs w:val="16"/>
        </w:rPr>
        <w:t>e</w:t>
      </w:r>
      <w:r w:rsidR="008B214D">
        <w:rPr>
          <w:spacing w:val="-1"/>
          <w:sz w:val="16"/>
          <w:szCs w:val="16"/>
        </w:rPr>
        <w:t>n</w:t>
      </w:r>
      <w:r w:rsidR="008B214D">
        <w:rPr>
          <w:sz w:val="16"/>
          <w:szCs w:val="16"/>
        </w:rPr>
        <w:t>t</w:t>
      </w:r>
      <w:r w:rsidR="008B214D">
        <w:rPr>
          <w:spacing w:val="-3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i</w:t>
      </w:r>
      <w:r w:rsidR="008B214D">
        <w:rPr>
          <w:sz w:val="16"/>
          <w:szCs w:val="16"/>
        </w:rPr>
        <w:t>n</w:t>
      </w:r>
      <w:r w:rsidR="008B214D">
        <w:rPr>
          <w:spacing w:val="2"/>
          <w:sz w:val="16"/>
          <w:szCs w:val="16"/>
        </w:rPr>
        <w:t xml:space="preserve"> </w:t>
      </w:r>
      <w:r w:rsidR="008B214D">
        <w:rPr>
          <w:spacing w:val="-4"/>
          <w:w w:val="93"/>
          <w:sz w:val="16"/>
          <w:szCs w:val="16"/>
        </w:rPr>
        <w:t>s</w:t>
      </w:r>
      <w:r w:rsidR="008B214D">
        <w:rPr>
          <w:w w:val="93"/>
          <w:sz w:val="16"/>
          <w:szCs w:val="16"/>
        </w:rPr>
        <w:t>c</w:t>
      </w:r>
      <w:r w:rsidR="008B214D">
        <w:rPr>
          <w:spacing w:val="-2"/>
          <w:w w:val="93"/>
          <w:sz w:val="16"/>
          <w:szCs w:val="16"/>
        </w:rPr>
        <w:t>hoo</w:t>
      </w:r>
      <w:r w:rsidR="008B214D">
        <w:rPr>
          <w:w w:val="93"/>
          <w:sz w:val="16"/>
          <w:szCs w:val="16"/>
        </w:rPr>
        <w:t>l</w:t>
      </w:r>
      <w:r w:rsidR="008B214D">
        <w:rPr>
          <w:spacing w:val="11"/>
          <w:w w:val="93"/>
          <w:sz w:val="16"/>
          <w:szCs w:val="16"/>
        </w:rPr>
        <w:t xml:space="preserve"> </w:t>
      </w:r>
      <w:r w:rsidR="008B214D">
        <w:rPr>
          <w:spacing w:val="-2"/>
          <w:w w:val="93"/>
          <w:sz w:val="16"/>
          <w:szCs w:val="16"/>
        </w:rPr>
        <w:t>ps</w:t>
      </w:r>
      <w:r w:rsidR="008B214D">
        <w:rPr>
          <w:spacing w:val="-4"/>
          <w:w w:val="93"/>
          <w:sz w:val="16"/>
          <w:szCs w:val="16"/>
        </w:rPr>
        <w:t>y</w:t>
      </w:r>
      <w:r w:rsidR="008B214D">
        <w:rPr>
          <w:w w:val="93"/>
          <w:sz w:val="16"/>
          <w:szCs w:val="16"/>
        </w:rPr>
        <w:t>c</w:t>
      </w:r>
      <w:r w:rsidR="008B214D">
        <w:rPr>
          <w:spacing w:val="-2"/>
          <w:w w:val="93"/>
          <w:sz w:val="16"/>
          <w:szCs w:val="16"/>
        </w:rPr>
        <w:t>ho</w:t>
      </w:r>
      <w:r w:rsidR="008B214D">
        <w:rPr>
          <w:spacing w:val="-1"/>
          <w:w w:val="93"/>
          <w:sz w:val="16"/>
          <w:szCs w:val="16"/>
        </w:rPr>
        <w:t>l</w:t>
      </w:r>
      <w:r w:rsidR="008B214D">
        <w:rPr>
          <w:spacing w:val="-2"/>
          <w:w w:val="93"/>
          <w:sz w:val="16"/>
          <w:szCs w:val="16"/>
        </w:rPr>
        <w:t>og</w:t>
      </w:r>
      <w:r w:rsidR="008B214D">
        <w:rPr>
          <w:w w:val="93"/>
          <w:sz w:val="16"/>
          <w:szCs w:val="16"/>
        </w:rPr>
        <w:t>y</w:t>
      </w:r>
      <w:r w:rsidR="008B214D">
        <w:rPr>
          <w:spacing w:val="2"/>
          <w:w w:val="93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o</w:t>
      </w:r>
      <w:r w:rsidR="008B214D">
        <w:rPr>
          <w:sz w:val="16"/>
          <w:szCs w:val="16"/>
        </w:rPr>
        <w:t>r</w:t>
      </w:r>
      <w:r w:rsidR="008B214D">
        <w:rPr>
          <w:spacing w:val="-2"/>
          <w:sz w:val="16"/>
          <w:szCs w:val="16"/>
        </w:rPr>
        <w:t xml:space="preserve"> </w:t>
      </w:r>
      <w:r w:rsidR="008B214D">
        <w:rPr>
          <w:spacing w:val="-3"/>
          <w:w w:val="94"/>
          <w:sz w:val="16"/>
          <w:szCs w:val="16"/>
        </w:rPr>
        <w:t>r</w:t>
      </w:r>
      <w:r w:rsidR="008B214D">
        <w:rPr>
          <w:w w:val="94"/>
          <w:sz w:val="16"/>
          <w:szCs w:val="16"/>
        </w:rPr>
        <w:t>e</w:t>
      </w:r>
      <w:r w:rsidR="008B214D">
        <w:rPr>
          <w:spacing w:val="-1"/>
          <w:w w:val="94"/>
          <w:sz w:val="16"/>
          <w:szCs w:val="16"/>
        </w:rPr>
        <w:t>l</w:t>
      </w:r>
      <w:r w:rsidR="008B214D">
        <w:rPr>
          <w:w w:val="94"/>
          <w:sz w:val="16"/>
          <w:szCs w:val="16"/>
        </w:rPr>
        <w:t>a</w:t>
      </w:r>
      <w:r w:rsidR="008B214D">
        <w:rPr>
          <w:spacing w:val="-1"/>
          <w:w w:val="94"/>
          <w:sz w:val="16"/>
          <w:szCs w:val="16"/>
        </w:rPr>
        <w:t>t</w:t>
      </w:r>
      <w:r w:rsidR="008B214D">
        <w:rPr>
          <w:w w:val="94"/>
          <w:sz w:val="16"/>
          <w:szCs w:val="16"/>
        </w:rPr>
        <w:t>ed</w:t>
      </w:r>
      <w:r w:rsidR="008B214D">
        <w:rPr>
          <w:spacing w:val="7"/>
          <w:w w:val="94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f</w:t>
      </w:r>
      <w:r w:rsidR="008B214D">
        <w:rPr>
          <w:spacing w:val="1"/>
          <w:sz w:val="16"/>
          <w:szCs w:val="16"/>
        </w:rPr>
        <w:t>i</w:t>
      </w:r>
      <w:r w:rsidR="008B214D">
        <w:rPr>
          <w:spacing w:val="-2"/>
          <w:sz w:val="16"/>
          <w:szCs w:val="16"/>
        </w:rPr>
        <w:t>e</w:t>
      </w:r>
      <w:r w:rsidR="008B214D">
        <w:rPr>
          <w:spacing w:val="-1"/>
          <w:sz w:val="16"/>
          <w:szCs w:val="16"/>
        </w:rPr>
        <w:t>l</w:t>
      </w:r>
      <w:r w:rsidR="008B214D">
        <w:rPr>
          <w:sz w:val="16"/>
          <w:szCs w:val="16"/>
        </w:rPr>
        <w:t>d</w:t>
      </w:r>
    </w:p>
    <w:p w14:paraId="10D1E90C" w14:textId="77777777" w:rsidR="00AB0876" w:rsidRDefault="006C036B">
      <w:pPr>
        <w:spacing w:before="53"/>
        <w:ind w:right="3381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C23D6C8" wp14:editId="4BBF0BF5">
                <wp:simplePos x="0" y="0"/>
                <wp:positionH relativeFrom="page">
                  <wp:posOffset>4004310</wp:posOffset>
                </wp:positionH>
                <wp:positionV relativeFrom="paragraph">
                  <wp:posOffset>-403225</wp:posOffset>
                </wp:positionV>
                <wp:extent cx="79375" cy="79375"/>
                <wp:effectExtent l="0" t="0" r="9525" b="95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636"/>
                          <a:chExt cx="125" cy="12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306" y="-636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636 -636"/>
                              <a:gd name="T3" fmla="*/ -636 h 125"/>
                              <a:gd name="T4" fmla="+- 0 6306 6306"/>
                              <a:gd name="T5" fmla="*/ T4 w 125"/>
                              <a:gd name="T6" fmla="+- 0 -636 -636"/>
                              <a:gd name="T7" fmla="*/ -636 h 125"/>
                              <a:gd name="T8" fmla="+- 0 6306 6306"/>
                              <a:gd name="T9" fmla="*/ T8 w 125"/>
                              <a:gd name="T10" fmla="+- 0 -511 -636"/>
                              <a:gd name="T11" fmla="*/ -511 h 125"/>
                              <a:gd name="T12" fmla="+- 0 6431 6306"/>
                              <a:gd name="T13" fmla="*/ T12 w 125"/>
                              <a:gd name="T14" fmla="+- 0 -511 -636"/>
                              <a:gd name="T15" fmla="*/ -511 h 125"/>
                              <a:gd name="T16" fmla="+- 0 6431 6306"/>
                              <a:gd name="T17" fmla="*/ T16 w 125"/>
                              <a:gd name="T18" fmla="+- 0 -636 -636"/>
                              <a:gd name="T19" fmla="*/ -63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2934B" id="Group 45" o:spid="_x0000_s1026" style="position:absolute;margin-left:315.3pt;margin-top:-31.75pt;width:6.25pt;height:6.25pt;z-index:-251662336;mso-position-horizontal-relative:page" coordorigin="6306,-636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">
                <v:shape id="Freeform 46" o:spid="_x0000_s1027" style="position:absolute;left:6306;top:-636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" path="m125,l,,,125r125,l125,xe" filled="f" strokeweight=".25pt">
                  <v:path arrowok="t" o:connecttype="custom" o:connectlocs="125,-636;0,-636;0,-511;125,-511;125,-6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45E672" wp14:editId="7B3A92B0">
                <wp:simplePos x="0" y="0"/>
                <wp:positionH relativeFrom="page">
                  <wp:posOffset>4004310</wp:posOffset>
                </wp:positionH>
                <wp:positionV relativeFrom="paragraph">
                  <wp:posOffset>53340</wp:posOffset>
                </wp:positionV>
                <wp:extent cx="79375" cy="79375"/>
                <wp:effectExtent l="0" t="0" r="9525" b="95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84"/>
                          <a:chExt cx="125" cy="12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306" y="84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84 84"/>
                              <a:gd name="T3" fmla="*/ 84 h 125"/>
                              <a:gd name="T4" fmla="+- 0 6306 6306"/>
                              <a:gd name="T5" fmla="*/ T4 w 125"/>
                              <a:gd name="T6" fmla="+- 0 84 84"/>
                              <a:gd name="T7" fmla="*/ 84 h 125"/>
                              <a:gd name="T8" fmla="+- 0 6306 6306"/>
                              <a:gd name="T9" fmla="*/ T8 w 125"/>
                              <a:gd name="T10" fmla="+- 0 209 84"/>
                              <a:gd name="T11" fmla="*/ 209 h 125"/>
                              <a:gd name="T12" fmla="+- 0 6431 6306"/>
                              <a:gd name="T13" fmla="*/ T12 w 125"/>
                              <a:gd name="T14" fmla="+- 0 209 84"/>
                              <a:gd name="T15" fmla="*/ 209 h 125"/>
                              <a:gd name="T16" fmla="+- 0 6431 6306"/>
                              <a:gd name="T17" fmla="*/ T16 w 125"/>
                              <a:gd name="T18" fmla="+- 0 84 84"/>
                              <a:gd name="T19" fmla="*/ 8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5ABA" id="Group 43" o:spid="_x0000_s1026" style="position:absolute;margin-left:315.3pt;margin-top:4.2pt;width:6.25pt;height:6.25pt;z-index:-251659264;mso-position-horizontal-relative:page" coordorigin="6306,84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">
                <v:shape id="Freeform 44" o:spid="_x0000_s1027" style="position:absolute;left:6306;top:84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" path="m125,l,,,125r125,l125,xe" filled="f" strokeweight=".25pt">
                  <v:path arrowok="t" o:connecttype="custom" o:connectlocs="125,84;0,84;0,209;125,209;125,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3F6B59" wp14:editId="111A5E3B">
                <wp:simplePos x="0" y="0"/>
                <wp:positionH relativeFrom="page">
                  <wp:posOffset>3886200</wp:posOffset>
                </wp:positionH>
                <wp:positionV relativeFrom="paragraph">
                  <wp:posOffset>978535</wp:posOffset>
                </wp:positionV>
                <wp:extent cx="3200400" cy="0"/>
                <wp:effectExtent l="0" t="0" r="12700" b="1270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0"/>
                          <a:chOff x="6120" y="1541"/>
                          <a:chExt cx="5040" cy="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8360" y="4623"/>
                            <a:ext cx="5040" cy="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5040"/>
                              <a:gd name="T2" fmla="+- 0 11160 61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EB9EC" id="Group 41" o:spid="_x0000_s1026" style="position:absolute;margin-left:306pt;margin-top:77.05pt;width:252pt;height:0;z-index:-251643904;mso-position-horizontal-relative:page" coordorigin="6120,1541" coordsize="5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">
                <v:shape id="Freeform 42" o:spid="_x0000_s1027" style="position:absolute;left:18360;top:4623;width:5040;height:0;visibility:visible;mso-wrap-style:square;v-text-anchor:top" coordsize="5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" path="m,l5040,e" filled="f" strokeweight="1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8B214D">
        <w:rPr>
          <w:spacing w:val="-1"/>
          <w:sz w:val="16"/>
          <w:szCs w:val="16"/>
        </w:rPr>
        <w:t>O</w:t>
      </w:r>
      <w:r w:rsidR="008B214D">
        <w:rPr>
          <w:spacing w:val="1"/>
          <w:sz w:val="16"/>
          <w:szCs w:val="16"/>
        </w:rPr>
        <w:t>th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r</w:t>
      </w:r>
      <w:r w:rsidR="008B214D">
        <w:rPr>
          <w:spacing w:val="10"/>
          <w:sz w:val="16"/>
          <w:szCs w:val="16"/>
        </w:rPr>
        <w:t xml:space="preserve"> </w:t>
      </w:r>
      <w:r w:rsidR="008B214D">
        <w:rPr>
          <w:spacing w:val="-1"/>
          <w:w w:val="82"/>
          <w:sz w:val="16"/>
          <w:szCs w:val="16"/>
        </w:rPr>
        <w:t>(</w:t>
      </w:r>
      <w:r w:rsidR="008B214D">
        <w:rPr>
          <w:spacing w:val="-2"/>
          <w:w w:val="82"/>
          <w:sz w:val="16"/>
          <w:szCs w:val="16"/>
        </w:rPr>
        <w:t>p</w:t>
      </w:r>
      <w:r w:rsidR="008B214D">
        <w:rPr>
          <w:spacing w:val="1"/>
          <w:w w:val="82"/>
          <w:sz w:val="16"/>
          <w:szCs w:val="16"/>
        </w:rPr>
        <w:t>le</w:t>
      </w:r>
      <w:r w:rsidR="008B214D">
        <w:rPr>
          <w:spacing w:val="-2"/>
          <w:w w:val="82"/>
          <w:sz w:val="16"/>
          <w:szCs w:val="16"/>
        </w:rPr>
        <w:t>a</w:t>
      </w:r>
      <w:r w:rsidR="008B214D">
        <w:rPr>
          <w:spacing w:val="1"/>
          <w:w w:val="82"/>
          <w:sz w:val="16"/>
          <w:szCs w:val="16"/>
        </w:rPr>
        <w:t>s</w:t>
      </w:r>
      <w:r w:rsidR="008B214D">
        <w:rPr>
          <w:w w:val="82"/>
          <w:sz w:val="16"/>
          <w:szCs w:val="16"/>
        </w:rPr>
        <w:t>e</w:t>
      </w:r>
      <w:r w:rsidR="008B214D">
        <w:rPr>
          <w:spacing w:val="7"/>
          <w:w w:val="82"/>
          <w:sz w:val="16"/>
          <w:szCs w:val="16"/>
        </w:rPr>
        <w:t xml:space="preserve"> </w:t>
      </w:r>
      <w:r w:rsidR="008B214D">
        <w:rPr>
          <w:spacing w:val="1"/>
          <w:w w:val="83"/>
          <w:sz w:val="16"/>
          <w:szCs w:val="16"/>
        </w:rPr>
        <w:t>s</w:t>
      </w:r>
      <w:r w:rsidR="008B214D">
        <w:rPr>
          <w:w w:val="83"/>
          <w:sz w:val="16"/>
          <w:szCs w:val="16"/>
        </w:rPr>
        <w:t>p</w:t>
      </w:r>
      <w:r w:rsidR="008B214D">
        <w:rPr>
          <w:spacing w:val="1"/>
          <w:w w:val="83"/>
          <w:sz w:val="16"/>
          <w:szCs w:val="16"/>
        </w:rPr>
        <w:t>e</w:t>
      </w:r>
      <w:r w:rsidR="008B214D">
        <w:rPr>
          <w:spacing w:val="-2"/>
          <w:w w:val="83"/>
          <w:sz w:val="16"/>
          <w:szCs w:val="16"/>
        </w:rPr>
        <w:t>c</w:t>
      </w:r>
      <w:r w:rsidR="008B214D">
        <w:rPr>
          <w:spacing w:val="1"/>
          <w:w w:val="84"/>
          <w:sz w:val="16"/>
          <w:szCs w:val="16"/>
        </w:rPr>
        <w:t>i</w:t>
      </w:r>
      <w:r w:rsidR="008B214D">
        <w:rPr>
          <w:spacing w:val="1"/>
          <w:w w:val="83"/>
          <w:sz w:val="16"/>
          <w:szCs w:val="16"/>
        </w:rPr>
        <w:t>f</w:t>
      </w:r>
      <w:r w:rsidR="008B214D">
        <w:rPr>
          <w:spacing w:val="-2"/>
          <w:w w:val="83"/>
          <w:sz w:val="16"/>
          <w:szCs w:val="16"/>
        </w:rPr>
        <w:t>y)</w:t>
      </w:r>
    </w:p>
    <w:p w14:paraId="5FE62762" w14:textId="77777777" w:rsidR="00AB0876" w:rsidRDefault="00AB0876">
      <w:pPr>
        <w:spacing w:before="6" w:line="100" w:lineRule="exact"/>
        <w:rPr>
          <w:sz w:val="11"/>
          <w:szCs w:val="11"/>
        </w:rPr>
      </w:pPr>
    </w:p>
    <w:p w14:paraId="1B81B305" w14:textId="77777777" w:rsidR="00AB0876" w:rsidRDefault="00AB0876">
      <w:pPr>
        <w:spacing w:line="200" w:lineRule="exact"/>
      </w:pPr>
    </w:p>
    <w:p w14:paraId="59BD872E" w14:textId="77777777" w:rsidR="00AB0876" w:rsidRDefault="00AB0876">
      <w:pPr>
        <w:spacing w:line="200" w:lineRule="exact"/>
      </w:pPr>
    </w:p>
    <w:p w14:paraId="56F7CAAC" w14:textId="258B7FEB" w:rsidR="00AB0876" w:rsidRDefault="00AB0876">
      <w:pPr>
        <w:spacing w:line="200" w:lineRule="exact"/>
      </w:pPr>
    </w:p>
    <w:p w14:paraId="7B2715F4" w14:textId="7709B8F8" w:rsidR="00AB0876" w:rsidRDefault="00AB0876">
      <w:pPr>
        <w:spacing w:line="200" w:lineRule="exact"/>
      </w:pPr>
    </w:p>
    <w:p w14:paraId="258219F1" w14:textId="4AD80859" w:rsidR="00AB0876" w:rsidRDefault="00AB0876">
      <w:pPr>
        <w:spacing w:line="200" w:lineRule="exact"/>
      </w:pPr>
    </w:p>
    <w:p w14:paraId="0B2A0666" w14:textId="77777777" w:rsidR="00AB0876" w:rsidRDefault="00AB0876">
      <w:pPr>
        <w:spacing w:line="200" w:lineRule="exact"/>
      </w:pPr>
    </w:p>
    <w:p w14:paraId="66443458" w14:textId="7B769F00" w:rsidR="00AB0876" w:rsidRDefault="004C5204">
      <w:pPr>
        <w:ind w:left="1385"/>
        <w:rPr>
          <w:sz w:val="16"/>
          <w:szCs w:val="16"/>
        </w:rPr>
        <w:sectPr w:rsidR="00AB0876">
          <w:type w:val="continuous"/>
          <w:pgSz w:w="12240" w:h="15840"/>
          <w:pgMar w:top="1480" w:right="980" w:bottom="280" w:left="940" w:header="720" w:footer="720" w:gutter="0"/>
          <w:cols w:num="2" w:space="720" w:equalWidth="0">
            <w:col w:w="3093" w:space="2564"/>
            <w:col w:w="4663"/>
          </w:cols>
        </w:sectPr>
      </w:pPr>
      <w:r>
        <w:rPr>
          <w:b/>
          <w:i/>
          <w:noProof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EBB6A" wp14:editId="5939467F">
                <wp:simplePos x="0" y="0"/>
                <wp:positionH relativeFrom="column">
                  <wp:posOffset>-398145</wp:posOffset>
                </wp:positionH>
                <wp:positionV relativeFrom="paragraph">
                  <wp:posOffset>160019</wp:posOffset>
                </wp:positionV>
                <wp:extent cx="3209925" cy="9525"/>
                <wp:effectExtent l="0" t="0" r="28575" b="285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E353E" id="Straight Connector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5pt,12.6pt" to="221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" strokecolor="black [3213]"/>
            </w:pict>
          </mc:Fallback>
        </mc:AlternateContent>
      </w:r>
      <w:r>
        <w:rPr>
          <w:b/>
          <w:i/>
          <w:spacing w:val="-3"/>
          <w:w w:val="86"/>
          <w:sz w:val="16"/>
          <w:szCs w:val="16"/>
        </w:rPr>
        <w:br/>
      </w:r>
      <w:r>
        <w:rPr>
          <w:b/>
          <w:i/>
          <w:spacing w:val="-3"/>
          <w:w w:val="86"/>
          <w:sz w:val="16"/>
          <w:szCs w:val="16"/>
        </w:rPr>
        <w:br/>
      </w:r>
      <w:r w:rsidR="00325317">
        <w:rPr>
          <w:b/>
          <w:i/>
          <w:spacing w:val="-3"/>
          <w:w w:val="86"/>
          <w:sz w:val="16"/>
          <w:szCs w:val="16"/>
        </w:rPr>
        <w:t>S</w:t>
      </w:r>
      <w:r w:rsidR="00325317">
        <w:rPr>
          <w:b/>
          <w:i/>
          <w:spacing w:val="-1"/>
          <w:w w:val="86"/>
          <w:sz w:val="16"/>
          <w:szCs w:val="16"/>
        </w:rPr>
        <w:t>ignat</w:t>
      </w:r>
      <w:r w:rsidR="00325317">
        <w:rPr>
          <w:b/>
          <w:i/>
          <w:spacing w:val="-2"/>
          <w:w w:val="86"/>
          <w:sz w:val="16"/>
          <w:szCs w:val="16"/>
        </w:rPr>
        <w:t>ur</w:t>
      </w:r>
      <w:r w:rsidR="00325317">
        <w:rPr>
          <w:b/>
          <w:i/>
          <w:w w:val="86"/>
          <w:sz w:val="16"/>
          <w:szCs w:val="16"/>
        </w:rPr>
        <w:t xml:space="preserve">e </w:t>
      </w:r>
      <w:r w:rsidR="00325317">
        <w:rPr>
          <w:b/>
          <w:i/>
          <w:spacing w:val="3"/>
          <w:w w:val="86"/>
          <w:sz w:val="16"/>
          <w:szCs w:val="16"/>
        </w:rPr>
        <w:t>of</w:t>
      </w:r>
      <w:r w:rsidR="008B214D">
        <w:rPr>
          <w:b/>
          <w:i/>
          <w:spacing w:val="4"/>
          <w:w w:val="86"/>
          <w:sz w:val="16"/>
          <w:szCs w:val="16"/>
        </w:rPr>
        <w:t xml:space="preserve"> </w:t>
      </w:r>
      <w:r w:rsidR="008B214D">
        <w:rPr>
          <w:b/>
          <w:i/>
          <w:spacing w:val="-2"/>
          <w:sz w:val="16"/>
          <w:szCs w:val="16"/>
        </w:rPr>
        <w:t>A</w:t>
      </w:r>
      <w:r w:rsidR="008B214D">
        <w:rPr>
          <w:b/>
          <w:i/>
          <w:spacing w:val="-1"/>
          <w:sz w:val="16"/>
          <w:szCs w:val="16"/>
        </w:rPr>
        <w:t>pp</w:t>
      </w:r>
      <w:r w:rsidR="008B214D">
        <w:rPr>
          <w:b/>
          <w:i/>
          <w:spacing w:val="1"/>
          <w:sz w:val="16"/>
          <w:szCs w:val="16"/>
        </w:rPr>
        <w:t>li</w:t>
      </w:r>
      <w:r w:rsidR="008B214D">
        <w:rPr>
          <w:b/>
          <w:i/>
          <w:spacing w:val="-2"/>
          <w:sz w:val="16"/>
          <w:szCs w:val="16"/>
        </w:rPr>
        <w:t>c</w:t>
      </w:r>
      <w:r w:rsidR="008B214D">
        <w:rPr>
          <w:b/>
          <w:i/>
          <w:spacing w:val="1"/>
          <w:sz w:val="16"/>
          <w:szCs w:val="16"/>
        </w:rPr>
        <w:t>a</w:t>
      </w:r>
      <w:r w:rsidR="008B214D">
        <w:rPr>
          <w:b/>
          <w:i/>
          <w:spacing w:val="-1"/>
          <w:sz w:val="16"/>
          <w:szCs w:val="16"/>
        </w:rPr>
        <w:t>n</w:t>
      </w:r>
      <w:r w:rsidR="008B214D">
        <w:rPr>
          <w:b/>
          <w:i/>
          <w:sz w:val="16"/>
          <w:szCs w:val="16"/>
        </w:rPr>
        <w:t>t</w:t>
      </w:r>
    </w:p>
    <w:p w14:paraId="61990422" w14:textId="7B0AC4E7" w:rsidR="00AB0876" w:rsidRDefault="00AB0876">
      <w:pPr>
        <w:spacing w:before="8" w:line="140" w:lineRule="exact"/>
        <w:rPr>
          <w:sz w:val="14"/>
          <w:szCs w:val="14"/>
        </w:rPr>
      </w:pPr>
    </w:p>
    <w:p w14:paraId="34E15AD2" w14:textId="6F8F81DC" w:rsidR="00AB0876" w:rsidRDefault="00AB0876">
      <w:pPr>
        <w:spacing w:line="200" w:lineRule="exact"/>
      </w:pPr>
    </w:p>
    <w:p w14:paraId="4465F511" w14:textId="253A8AC3" w:rsidR="00AB0876" w:rsidRDefault="00AB0876">
      <w:pPr>
        <w:spacing w:line="200" w:lineRule="exact"/>
      </w:pPr>
    </w:p>
    <w:p w14:paraId="167771A8" w14:textId="46FCDC1C" w:rsidR="00AB0876" w:rsidRDefault="004C520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AACA38" wp14:editId="5836F8C7">
                <wp:simplePos x="0" y="0"/>
                <wp:positionH relativeFrom="page">
                  <wp:posOffset>3854450</wp:posOffset>
                </wp:positionH>
                <wp:positionV relativeFrom="page">
                  <wp:posOffset>8168005</wp:posOffset>
                </wp:positionV>
                <wp:extent cx="3134360" cy="1285875"/>
                <wp:effectExtent l="0" t="0" r="8890" b="9525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1285875"/>
                          <a:chOff x="6213" y="13109"/>
                          <a:chExt cx="4936" cy="1638"/>
                        </a:xfrm>
                      </wpg:grpSpPr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6220" y="13116"/>
                            <a:ext cx="4923" cy="1625"/>
                          </a:xfrm>
                          <a:custGeom>
                            <a:avLst/>
                            <a:gdLst>
                              <a:gd name="T0" fmla="+- 0 6220 6220"/>
                              <a:gd name="T1" fmla="*/ T0 w 4923"/>
                              <a:gd name="T2" fmla="+- 0 13150 13116"/>
                              <a:gd name="T3" fmla="*/ 13150 h 1625"/>
                              <a:gd name="T4" fmla="+- 0 6220 6220"/>
                              <a:gd name="T5" fmla="*/ T4 w 4923"/>
                              <a:gd name="T6" fmla="+- 0 14707 13116"/>
                              <a:gd name="T7" fmla="*/ 14707 h 1625"/>
                              <a:gd name="T8" fmla="+- 0 6220 6220"/>
                              <a:gd name="T9" fmla="*/ T8 w 4923"/>
                              <a:gd name="T10" fmla="+- 0 14741 13116"/>
                              <a:gd name="T11" fmla="*/ 14741 h 1625"/>
                              <a:gd name="T12" fmla="+- 0 6253 6220"/>
                              <a:gd name="T13" fmla="*/ T12 w 4923"/>
                              <a:gd name="T14" fmla="+- 0 14741 13116"/>
                              <a:gd name="T15" fmla="*/ 14741 h 1625"/>
                              <a:gd name="T16" fmla="+- 0 11110 6220"/>
                              <a:gd name="T17" fmla="*/ T16 w 4923"/>
                              <a:gd name="T18" fmla="+- 0 14741 13116"/>
                              <a:gd name="T19" fmla="*/ 14741 h 1625"/>
                              <a:gd name="T20" fmla="+- 0 11143 6220"/>
                              <a:gd name="T21" fmla="*/ T20 w 4923"/>
                              <a:gd name="T22" fmla="+- 0 14741 13116"/>
                              <a:gd name="T23" fmla="*/ 14741 h 1625"/>
                              <a:gd name="T24" fmla="+- 0 11143 6220"/>
                              <a:gd name="T25" fmla="*/ T24 w 4923"/>
                              <a:gd name="T26" fmla="+- 0 14707 13116"/>
                              <a:gd name="T27" fmla="*/ 14707 h 1625"/>
                              <a:gd name="T28" fmla="+- 0 11143 6220"/>
                              <a:gd name="T29" fmla="*/ T28 w 4923"/>
                              <a:gd name="T30" fmla="+- 0 13150 13116"/>
                              <a:gd name="T31" fmla="*/ 13150 h 1625"/>
                              <a:gd name="T32" fmla="+- 0 11143 6220"/>
                              <a:gd name="T33" fmla="*/ T32 w 4923"/>
                              <a:gd name="T34" fmla="+- 0 13116 13116"/>
                              <a:gd name="T35" fmla="*/ 13116 h 1625"/>
                              <a:gd name="T36" fmla="+- 0 11110 6220"/>
                              <a:gd name="T37" fmla="*/ T36 w 4923"/>
                              <a:gd name="T38" fmla="+- 0 13116 13116"/>
                              <a:gd name="T39" fmla="*/ 13116 h 1625"/>
                              <a:gd name="T40" fmla="+- 0 6253 6220"/>
                              <a:gd name="T41" fmla="*/ T40 w 4923"/>
                              <a:gd name="T42" fmla="+- 0 13116 13116"/>
                              <a:gd name="T43" fmla="*/ 13116 h 1625"/>
                              <a:gd name="T44" fmla="+- 0 6220 6220"/>
                              <a:gd name="T45" fmla="*/ T44 w 4923"/>
                              <a:gd name="T46" fmla="+- 0 13116 13116"/>
                              <a:gd name="T47" fmla="*/ 13116 h 1625"/>
                              <a:gd name="T48" fmla="+- 0 6220 6220"/>
                              <a:gd name="T49" fmla="*/ T48 w 4923"/>
                              <a:gd name="T50" fmla="+- 0 13150 13116"/>
                              <a:gd name="T51" fmla="*/ 13150 h 1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23" h="1625">
                                <a:moveTo>
                                  <a:pt x="0" y="34"/>
                                </a:moveTo>
                                <a:lnTo>
                                  <a:pt x="0" y="1591"/>
                                </a:lnTo>
                                <a:lnTo>
                                  <a:pt x="0" y="1625"/>
                                </a:lnTo>
                                <a:lnTo>
                                  <a:pt x="33" y="1625"/>
                                </a:lnTo>
                                <a:lnTo>
                                  <a:pt x="4890" y="1625"/>
                                </a:lnTo>
                                <a:lnTo>
                                  <a:pt x="4923" y="1625"/>
                                </a:lnTo>
                                <a:lnTo>
                                  <a:pt x="4923" y="1591"/>
                                </a:lnTo>
                                <a:lnTo>
                                  <a:pt x="4923" y="34"/>
                                </a:lnTo>
                                <a:lnTo>
                                  <a:pt x="4923" y="0"/>
                                </a:lnTo>
                                <a:lnTo>
                                  <a:pt x="489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6273" y="13170"/>
                            <a:ext cx="4817" cy="1517"/>
                          </a:xfrm>
                          <a:custGeom>
                            <a:avLst/>
                            <a:gdLst>
                              <a:gd name="T0" fmla="+- 0 6273 6273"/>
                              <a:gd name="T1" fmla="*/ T0 w 4817"/>
                              <a:gd name="T2" fmla="+- 0 14687 13170"/>
                              <a:gd name="T3" fmla="*/ 14687 h 1517"/>
                              <a:gd name="T4" fmla="+- 0 11090 6273"/>
                              <a:gd name="T5" fmla="*/ T4 w 4817"/>
                              <a:gd name="T6" fmla="+- 0 14687 13170"/>
                              <a:gd name="T7" fmla="*/ 14687 h 1517"/>
                              <a:gd name="T8" fmla="+- 0 11090 6273"/>
                              <a:gd name="T9" fmla="*/ T8 w 4817"/>
                              <a:gd name="T10" fmla="+- 0 13170 13170"/>
                              <a:gd name="T11" fmla="*/ 13170 h 1517"/>
                              <a:gd name="T12" fmla="+- 0 6273 6273"/>
                              <a:gd name="T13" fmla="*/ T12 w 4817"/>
                              <a:gd name="T14" fmla="+- 0 13170 13170"/>
                              <a:gd name="T15" fmla="*/ 13170 h 1517"/>
                              <a:gd name="T16" fmla="+- 0 6273 6273"/>
                              <a:gd name="T17" fmla="*/ T16 w 4817"/>
                              <a:gd name="T18" fmla="+- 0 14687 13170"/>
                              <a:gd name="T19" fmla="*/ 14687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7" h="1517">
                                <a:moveTo>
                                  <a:pt x="0" y="1517"/>
                                </a:moveTo>
                                <a:lnTo>
                                  <a:pt x="4817" y="1517"/>
                                </a:lnTo>
                                <a:lnTo>
                                  <a:pt x="4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76428" id="Group 2" o:spid="_x0000_s1026" style="position:absolute;margin-left:303.5pt;margin-top:643.15pt;width:246.8pt;height:101.25pt;z-index:-251658240;mso-position-horizontal-relative:page;mso-position-vertical-relative:page" coordorigin="6213,13109" coordsize="4936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">
                <v:shape id="Freeform 4" o:spid="_x0000_s1027" style="position:absolute;left:6220;top:13116;width:4923;height:1625;visibility:visible;mso-wrap-style:square;v-text-anchor:top" coordsize="4923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" path="m,34l,1591r,34l33,1625r4857,l4923,1625r,-34l4923,34r,-34l4890,,33,,,,,34xe" filled="f" strokeweight=".23564mm">
                  <v:path arrowok="t" o:connecttype="custom" o:connectlocs="0,13150;0,14707;0,14741;33,14741;4890,14741;4923,14741;4923,14707;4923,13150;4923,13116;4890,13116;33,13116;0,13116;0,13150" o:connectangles="0,0,0,0,0,0,0,0,0,0,0,0,0"/>
                </v:shape>
                <v:shape id="Freeform 3" o:spid="_x0000_s1028" style="position:absolute;left:6273;top:13170;width:4817;height:1517;visibility:visible;mso-wrap-style:square;v-text-anchor:top" coordsize="4817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" path="m,1517r4817,l4817,,,,,1517xe" filled="f" strokeweight="2pt">
                  <v:path arrowok="t" o:connecttype="custom" o:connectlocs="0,14687;4817,14687;4817,13170;0,13170;0,146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1E5A45" wp14:editId="29B97B5B">
                <wp:simplePos x="0" y="0"/>
                <wp:positionH relativeFrom="page">
                  <wp:posOffset>666750</wp:posOffset>
                </wp:positionH>
                <wp:positionV relativeFrom="paragraph">
                  <wp:posOffset>95885</wp:posOffset>
                </wp:positionV>
                <wp:extent cx="3213100" cy="1200150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31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1811"/>
                              <w:gridCol w:w="1722"/>
                            </w:tblGrid>
                            <w:tr w:rsidR="008B214D" w14:paraId="174477DB" w14:textId="77777777" w:rsidTr="004C5204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51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5760341" w14:textId="77777777" w:rsidR="008B214D" w:rsidRDefault="008B214D">
                                  <w:pPr>
                                    <w:spacing w:before="9" w:line="200" w:lineRule="exact"/>
                                  </w:pPr>
                                </w:p>
                                <w:p w14:paraId="2B67C1B6" w14:textId="77777777" w:rsidR="008B214D" w:rsidRDefault="008B214D">
                                  <w:pPr>
                                    <w:ind w:left="1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85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8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85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8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73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67F2893" w14:textId="77777777" w:rsidR="008B214D" w:rsidRDefault="008B214D"/>
                              </w:tc>
                            </w:tr>
                            <w:tr w:rsidR="008B214D" w14:paraId="48CA3945" w14:textId="77777777" w:rsidTr="004C5204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8B6C7FA" w14:textId="77777777" w:rsidR="008B214D" w:rsidRDefault="008B214D">
                                  <w:pPr>
                                    <w:spacing w:before="66" w:line="278" w:lineRule="auto"/>
                                    <w:ind w:left="199" w:right="6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8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89"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229D3B" w14:textId="77777777" w:rsidR="008B214D" w:rsidRDefault="008B214D">
                                  <w:pPr>
                                    <w:spacing w:before="66"/>
                                    <w:ind w:left="3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5F6D159" w14:textId="77777777" w:rsidR="008B214D" w:rsidRDefault="008B214D">
                                  <w:pPr>
                                    <w:spacing w:before="66" w:line="278" w:lineRule="auto"/>
                                    <w:ind w:left="608" w:right="468" w:firstLine="2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8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8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8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9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103E22A" w14:textId="77777777" w:rsidR="008B214D" w:rsidRDefault="008B21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5A45" id="Text Box 5" o:spid="_x0000_s1027" type="#_x0000_t202" style="position:absolute;margin-left:52.5pt;margin-top:7.55pt;width:253pt;height:9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1811"/>
                        <w:gridCol w:w="1722"/>
                      </w:tblGrid>
                      <w:tr w:rsidR="008B214D" w14:paraId="174477DB" w14:textId="77777777" w:rsidTr="004C5204">
                        <w:trPr>
                          <w:trHeight w:hRule="exact" w:val="502"/>
                        </w:trPr>
                        <w:tc>
                          <w:tcPr>
                            <w:tcW w:w="1517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5760341" w14:textId="77777777" w:rsidR="008B214D" w:rsidRDefault="008B214D">
                            <w:pPr>
                              <w:spacing w:before="9" w:line="200" w:lineRule="exact"/>
                            </w:pPr>
                          </w:p>
                          <w:p w14:paraId="2B67C1B6" w14:textId="77777777" w:rsidR="008B214D" w:rsidRDefault="008B214D">
                            <w:pPr>
                              <w:ind w:left="1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2"/>
                                <w:w w:val="8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w w:val="85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w w:val="73"/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3533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467F2893" w14:textId="77777777" w:rsidR="008B214D" w:rsidRDefault="008B214D"/>
                        </w:tc>
                      </w:tr>
                      <w:tr w:rsidR="008B214D" w14:paraId="48CA3945" w14:textId="77777777" w:rsidTr="004C5204">
                        <w:trPr>
                          <w:trHeight w:hRule="exact" w:val="810"/>
                        </w:trPr>
                        <w:tc>
                          <w:tcPr>
                            <w:tcW w:w="151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8B6C7FA" w14:textId="77777777" w:rsidR="008B214D" w:rsidRDefault="008B214D">
                            <w:pPr>
                              <w:spacing w:before="66" w:line="278" w:lineRule="auto"/>
                              <w:ind w:left="199" w:right="67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 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w w:val="8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w w:val="89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229D3B" w14:textId="77777777" w:rsidR="008B214D" w:rsidRDefault="008B214D">
                            <w:pPr>
                              <w:spacing w:before="66"/>
                              <w:ind w:left="3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5F6D159" w14:textId="77777777" w:rsidR="008B214D" w:rsidRDefault="008B214D">
                            <w:pPr>
                              <w:spacing w:before="66" w:line="278" w:lineRule="auto"/>
                              <w:ind w:left="608" w:right="468" w:firstLine="2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"/>
                                <w:w w:val="8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  <w:w w:val="8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w w:val="8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 xml:space="preserve">ed 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103E22A" w14:textId="77777777" w:rsidR="008B214D" w:rsidRDefault="008B214D"/>
                  </w:txbxContent>
                </v:textbox>
                <w10:wrap anchorx="page"/>
              </v:shape>
            </w:pict>
          </mc:Fallback>
        </mc:AlternateContent>
      </w:r>
    </w:p>
    <w:p w14:paraId="7F5003C2" w14:textId="46781172" w:rsidR="00AB0876" w:rsidRDefault="004C520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243B51D" wp14:editId="531762A8">
                <wp:simplePos x="0" y="0"/>
                <wp:positionH relativeFrom="page">
                  <wp:posOffset>676275</wp:posOffset>
                </wp:positionH>
                <wp:positionV relativeFrom="paragraph">
                  <wp:posOffset>13335</wp:posOffset>
                </wp:positionV>
                <wp:extent cx="3057525" cy="1000125"/>
                <wp:effectExtent l="0" t="0" r="28575" b="2857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000125"/>
                          <a:chOff x="1061" y="-1294"/>
                          <a:chExt cx="5050" cy="164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061" y="-1294"/>
                            <a:ext cx="5050" cy="1643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5050"/>
                              <a:gd name="T2" fmla="+- 0 -1289 -1294"/>
                              <a:gd name="T3" fmla="*/ -1289 h 1643"/>
                              <a:gd name="T4" fmla="+- 0 1061 1061"/>
                              <a:gd name="T5" fmla="*/ T4 w 5050"/>
                              <a:gd name="T6" fmla="+- 0 344 -1294"/>
                              <a:gd name="T7" fmla="*/ 344 h 1643"/>
                              <a:gd name="T8" fmla="+- 0 1061 1061"/>
                              <a:gd name="T9" fmla="*/ T8 w 5050"/>
                              <a:gd name="T10" fmla="+- 0 349 -1294"/>
                              <a:gd name="T11" fmla="*/ 349 h 1643"/>
                              <a:gd name="T12" fmla="+- 0 1066 1061"/>
                              <a:gd name="T13" fmla="*/ T12 w 5050"/>
                              <a:gd name="T14" fmla="+- 0 349 -1294"/>
                              <a:gd name="T15" fmla="*/ 349 h 1643"/>
                              <a:gd name="T16" fmla="+- 0 6106 1061"/>
                              <a:gd name="T17" fmla="*/ T16 w 5050"/>
                              <a:gd name="T18" fmla="+- 0 349 -1294"/>
                              <a:gd name="T19" fmla="*/ 349 h 1643"/>
                              <a:gd name="T20" fmla="+- 0 6111 1061"/>
                              <a:gd name="T21" fmla="*/ T20 w 5050"/>
                              <a:gd name="T22" fmla="+- 0 349 -1294"/>
                              <a:gd name="T23" fmla="*/ 349 h 1643"/>
                              <a:gd name="T24" fmla="+- 0 6111 1061"/>
                              <a:gd name="T25" fmla="*/ T24 w 5050"/>
                              <a:gd name="T26" fmla="+- 0 344 -1294"/>
                              <a:gd name="T27" fmla="*/ 344 h 1643"/>
                              <a:gd name="T28" fmla="+- 0 6111 1061"/>
                              <a:gd name="T29" fmla="*/ T28 w 5050"/>
                              <a:gd name="T30" fmla="+- 0 -1289 -1294"/>
                              <a:gd name="T31" fmla="*/ -1289 h 1643"/>
                              <a:gd name="T32" fmla="+- 0 6111 1061"/>
                              <a:gd name="T33" fmla="*/ T32 w 5050"/>
                              <a:gd name="T34" fmla="+- 0 -1294 -1294"/>
                              <a:gd name="T35" fmla="*/ -1294 h 1643"/>
                              <a:gd name="T36" fmla="+- 0 6106 1061"/>
                              <a:gd name="T37" fmla="*/ T36 w 5050"/>
                              <a:gd name="T38" fmla="+- 0 -1294 -1294"/>
                              <a:gd name="T39" fmla="*/ -1294 h 1643"/>
                              <a:gd name="T40" fmla="+- 0 1066 1061"/>
                              <a:gd name="T41" fmla="*/ T40 w 5050"/>
                              <a:gd name="T42" fmla="+- 0 -1294 -1294"/>
                              <a:gd name="T43" fmla="*/ -1294 h 1643"/>
                              <a:gd name="T44" fmla="+- 0 1061 1061"/>
                              <a:gd name="T45" fmla="*/ T44 w 5050"/>
                              <a:gd name="T46" fmla="+- 0 -1294 -1294"/>
                              <a:gd name="T47" fmla="*/ -1294 h 1643"/>
                              <a:gd name="T48" fmla="+- 0 1061 1061"/>
                              <a:gd name="T49" fmla="*/ T48 w 5050"/>
                              <a:gd name="T50" fmla="+- 0 -1289 -1294"/>
                              <a:gd name="T51" fmla="*/ -1289 h 1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50" h="1643">
                                <a:moveTo>
                                  <a:pt x="0" y="5"/>
                                </a:moveTo>
                                <a:lnTo>
                                  <a:pt x="0" y="1638"/>
                                </a:lnTo>
                                <a:lnTo>
                                  <a:pt x="0" y="1643"/>
                                </a:lnTo>
                                <a:lnTo>
                                  <a:pt x="5" y="1643"/>
                                </a:lnTo>
                                <a:lnTo>
                                  <a:pt x="5045" y="1643"/>
                                </a:lnTo>
                                <a:lnTo>
                                  <a:pt x="5050" y="1643"/>
                                </a:lnTo>
                                <a:lnTo>
                                  <a:pt x="5050" y="1638"/>
                                </a:lnTo>
                                <a:lnTo>
                                  <a:pt x="5050" y="5"/>
                                </a:lnTo>
                                <a:lnTo>
                                  <a:pt x="5050" y="0"/>
                                </a:lnTo>
                                <a:lnTo>
                                  <a:pt x="504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D4C5E" id="Group 6" o:spid="_x0000_s1026" style="position:absolute;margin-left:53.25pt;margin-top:1.05pt;width:240.75pt;height:78.75pt;z-index:-251645952;mso-position-horizontal-relative:page" coordorigin="1061,-1294" coordsize="5050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">
                <v:shape id="Freeform 7" o:spid="_x0000_s1027" style="position:absolute;left:1061;top:-1294;width:5050;height:1643;visibility:visible;mso-wrap-style:square;v-text-anchor:top" coordsize="5050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" path="m,5l,1638r,5l5,1643r5040,l5050,1643r,-5l5050,5r,-5l5045,,5,,,,,5xe" filled="f" strokeweight=".5pt">
                  <v:path arrowok="t" o:connecttype="custom" o:connectlocs="0,-1289;0,344;0,349;5,349;5045,349;5050,349;5050,344;5050,-1289;5050,-1294;5045,-1294;5,-1294;0,-1294;0,-1289" o:connectangles="0,0,0,0,0,0,0,0,0,0,0,0,0"/>
                </v:shape>
                <w10:wrap anchorx="page"/>
              </v:group>
            </w:pict>
          </mc:Fallback>
        </mc:AlternateContent>
      </w:r>
    </w:p>
    <w:p w14:paraId="3BAD1F7D" w14:textId="77777777" w:rsidR="00AB0876" w:rsidRDefault="00AB0876">
      <w:pPr>
        <w:spacing w:line="200" w:lineRule="exact"/>
        <w:sectPr w:rsidR="00AB0876">
          <w:type w:val="continuous"/>
          <w:pgSz w:w="12240" w:h="15840"/>
          <w:pgMar w:top="1480" w:right="980" w:bottom="280" w:left="940" w:header="720" w:footer="720" w:gutter="0"/>
          <w:cols w:space="720"/>
        </w:sectPr>
      </w:pPr>
    </w:p>
    <w:p w14:paraId="7B9DDB8B" w14:textId="327A194F" w:rsidR="00AB0876" w:rsidRDefault="006C036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E032B8" wp14:editId="2B0EB287">
                <wp:simplePos x="0" y="0"/>
                <wp:positionH relativeFrom="page">
                  <wp:posOffset>539115</wp:posOffset>
                </wp:positionH>
                <wp:positionV relativeFrom="page">
                  <wp:posOffset>8597900</wp:posOffset>
                </wp:positionV>
                <wp:extent cx="127000" cy="515620"/>
                <wp:effectExtent l="0" t="0" r="0" b="508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0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0A22" w14:textId="77777777" w:rsidR="008B214D" w:rsidRDefault="008B214D">
                            <w:pPr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w w:val="8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i/>
                                <w:w w:val="83"/>
                                <w:sz w:val="16"/>
                                <w:szCs w:val="16"/>
                              </w:rPr>
                              <w:t>anua</w:t>
                            </w:r>
                            <w:r>
                              <w:rPr>
                                <w:i/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w w:val="8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32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3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32B8" id="Text Box 40" o:spid="_x0000_s1028" type="#_x0000_t202" style="position:absolute;margin-left:42.45pt;margin-top:677pt;width:10pt;height:40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" filled="f" stroked="f">
                <v:path arrowok="t"/>
                <v:textbox style="layout-flow:vertical;mso-layout-flow-alt:bottom-to-top" inset="0,0,0,0">
                  <w:txbxContent>
                    <w:p w14:paraId="59840A22" w14:textId="77777777" w:rsidR="008B214D" w:rsidRDefault="008B214D">
                      <w:pPr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pacing w:val="-3"/>
                          <w:w w:val="83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i/>
                          <w:w w:val="83"/>
                          <w:sz w:val="16"/>
                          <w:szCs w:val="16"/>
                        </w:rPr>
                        <w:t>anua</w:t>
                      </w:r>
                      <w:r>
                        <w:rPr>
                          <w:i/>
                          <w:spacing w:val="2"/>
                          <w:w w:val="8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i/>
                          <w:w w:val="8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i/>
                          <w:spacing w:val="32"/>
                          <w:w w:val="8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w w:val="83"/>
                          <w:sz w:val="16"/>
                          <w:szCs w:val="16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FC5B3B" w14:textId="77777777" w:rsidR="00AB0876" w:rsidRDefault="00AB0876">
      <w:pPr>
        <w:spacing w:line="200" w:lineRule="exact"/>
      </w:pPr>
    </w:p>
    <w:p w14:paraId="7944CA76" w14:textId="157B5374" w:rsidR="00AB0876" w:rsidRDefault="00AB0876">
      <w:pPr>
        <w:spacing w:line="200" w:lineRule="exact"/>
      </w:pPr>
    </w:p>
    <w:p w14:paraId="5F17FD96" w14:textId="77777777" w:rsidR="00AB0876" w:rsidRDefault="00AB0876">
      <w:pPr>
        <w:spacing w:line="200" w:lineRule="exact"/>
      </w:pPr>
    </w:p>
    <w:p w14:paraId="366852E9" w14:textId="77777777" w:rsidR="00AB0876" w:rsidRDefault="00AB0876">
      <w:pPr>
        <w:spacing w:before="5" w:line="240" w:lineRule="exact"/>
        <w:rPr>
          <w:sz w:val="24"/>
          <w:szCs w:val="24"/>
        </w:rPr>
      </w:pPr>
    </w:p>
    <w:p w14:paraId="5B41924E" w14:textId="2C769269" w:rsidR="00AB0876" w:rsidRDefault="008B214D">
      <w:pPr>
        <w:tabs>
          <w:tab w:val="left" w:pos="4680"/>
        </w:tabs>
        <w:ind w:left="325" w:right="-47"/>
        <w:rPr>
          <w:sz w:val="18"/>
          <w:szCs w:val="18"/>
        </w:rPr>
      </w:pPr>
      <w:r>
        <w:rPr>
          <w:b/>
          <w:spacing w:val="-4"/>
          <w:w w:val="85"/>
          <w:sz w:val="18"/>
          <w:szCs w:val="18"/>
        </w:rPr>
        <w:t>A</w:t>
      </w:r>
      <w:r>
        <w:rPr>
          <w:b/>
          <w:spacing w:val="-2"/>
          <w:w w:val="98"/>
          <w:sz w:val="18"/>
          <w:szCs w:val="18"/>
        </w:rPr>
        <w:t>c</w:t>
      </w:r>
      <w:r>
        <w:rPr>
          <w:b/>
          <w:w w:val="98"/>
          <w:sz w:val="18"/>
          <w:szCs w:val="18"/>
        </w:rPr>
        <w:t>k</w:t>
      </w:r>
      <w:r>
        <w:rPr>
          <w:b/>
          <w:spacing w:val="-2"/>
          <w:w w:val="98"/>
          <w:sz w:val="18"/>
          <w:szCs w:val="18"/>
        </w:rPr>
        <w:t>no</w:t>
      </w:r>
      <w:r>
        <w:rPr>
          <w:b/>
          <w:spacing w:val="-2"/>
          <w:w w:val="95"/>
          <w:sz w:val="18"/>
          <w:szCs w:val="18"/>
        </w:rPr>
        <w:t>w</w:t>
      </w:r>
      <w:r>
        <w:rPr>
          <w:b/>
          <w:w w:val="95"/>
          <w:sz w:val="18"/>
          <w:szCs w:val="18"/>
        </w:rPr>
        <w:t>l</w:t>
      </w:r>
      <w:r>
        <w:rPr>
          <w:b/>
          <w:spacing w:val="1"/>
          <w:w w:val="95"/>
          <w:sz w:val="18"/>
          <w:szCs w:val="18"/>
        </w:rPr>
        <w:t>e</w:t>
      </w:r>
      <w:r>
        <w:rPr>
          <w:b/>
          <w:spacing w:val="-2"/>
          <w:w w:val="95"/>
          <w:sz w:val="18"/>
          <w:szCs w:val="18"/>
        </w:rPr>
        <w:t>d</w:t>
      </w:r>
      <w:r>
        <w:rPr>
          <w:b/>
          <w:spacing w:val="1"/>
          <w:w w:val="95"/>
          <w:sz w:val="18"/>
          <w:szCs w:val="18"/>
        </w:rPr>
        <w:t>g</w:t>
      </w:r>
      <w:r>
        <w:rPr>
          <w:b/>
          <w:spacing w:val="-2"/>
          <w:w w:val="95"/>
          <w:sz w:val="18"/>
          <w:szCs w:val="18"/>
        </w:rPr>
        <w:t>e</w:t>
      </w:r>
      <w:r>
        <w:rPr>
          <w:b/>
          <w:spacing w:val="1"/>
          <w:w w:val="95"/>
          <w:sz w:val="18"/>
          <w:szCs w:val="18"/>
        </w:rPr>
        <w:t>me</w:t>
      </w:r>
      <w:r>
        <w:rPr>
          <w:b/>
          <w:spacing w:val="-2"/>
          <w:w w:val="95"/>
          <w:sz w:val="18"/>
          <w:szCs w:val="18"/>
        </w:rPr>
        <w:t>n</w:t>
      </w:r>
      <w:r>
        <w:rPr>
          <w:b/>
          <w:w w:val="95"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1"/>
          <w:w w:val="95"/>
          <w:sz w:val="18"/>
          <w:szCs w:val="18"/>
        </w:rPr>
        <w:t>sen</w:t>
      </w:r>
      <w:r>
        <w:rPr>
          <w:b/>
          <w:w w:val="95"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w w:val="95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14:paraId="7D96961F" w14:textId="77777777" w:rsidR="00AB0876" w:rsidRDefault="008B214D">
      <w:pPr>
        <w:spacing w:before="36"/>
        <w:ind w:left="-16" w:right="1138" w:firstLine="2"/>
        <w:jc w:val="center"/>
        <w:rPr>
          <w:sz w:val="18"/>
          <w:szCs w:val="18"/>
        </w:rPr>
      </w:pPr>
      <w:r>
        <w:br w:type="column"/>
      </w:r>
      <w:r>
        <w:rPr>
          <w:b/>
          <w:spacing w:val="-2"/>
          <w:w w:val="86"/>
          <w:sz w:val="18"/>
          <w:szCs w:val="18"/>
        </w:rPr>
        <w:t>P</w:t>
      </w:r>
      <w:r>
        <w:rPr>
          <w:b/>
          <w:spacing w:val="-1"/>
          <w:w w:val="86"/>
          <w:sz w:val="18"/>
          <w:szCs w:val="18"/>
        </w:rPr>
        <w:t>le</w:t>
      </w:r>
      <w:r>
        <w:rPr>
          <w:b/>
          <w:spacing w:val="-3"/>
          <w:w w:val="86"/>
          <w:sz w:val="18"/>
          <w:szCs w:val="18"/>
        </w:rPr>
        <w:t>a</w:t>
      </w:r>
      <w:r>
        <w:rPr>
          <w:b/>
          <w:w w:val="86"/>
          <w:sz w:val="18"/>
          <w:szCs w:val="18"/>
        </w:rPr>
        <w:t>se</w:t>
      </w:r>
      <w:r>
        <w:rPr>
          <w:b/>
          <w:spacing w:val="-9"/>
          <w:w w:val="86"/>
          <w:sz w:val="18"/>
          <w:szCs w:val="18"/>
        </w:rPr>
        <w:t xml:space="preserve"> </w:t>
      </w:r>
      <w:r>
        <w:rPr>
          <w:b/>
          <w:spacing w:val="-3"/>
          <w:w w:val="86"/>
          <w:sz w:val="18"/>
          <w:szCs w:val="18"/>
        </w:rPr>
        <w:t>r</w:t>
      </w:r>
      <w:r>
        <w:rPr>
          <w:b/>
          <w:spacing w:val="1"/>
          <w:w w:val="86"/>
          <w:sz w:val="18"/>
          <w:szCs w:val="18"/>
        </w:rPr>
        <w:t>e</w:t>
      </w:r>
      <w:r>
        <w:rPr>
          <w:b/>
          <w:spacing w:val="2"/>
          <w:w w:val="86"/>
          <w:sz w:val="18"/>
          <w:szCs w:val="18"/>
        </w:rPr>
        <w:t>t</w:t>
      </w:r>
      <w:r>
        <w:rPr>
          <w:b/>
          <w:w w:val="86"/>
          <w:sz w:val="18"/>
          <w:szCs w:val="18"/>
        </w:rPr>
        <w:t>u</w:t>
      </w:r>
      <w:r>
        <w:rPr>
          <w:b/>
          <w:spacing w:val="3"/>
          <w:w w:val="86"/>
          <w:sz w:val="18"/>
          <w:szCs w:val="18"/>
        </w:rPr>
        <w:t>r</w:t>
      </w:r>
      <w:r>
        <w:rPr>
          <w:b/>
          <w:w w:val="86"/>
          <w:sz w:val="18"/>
          <w:szCs w:val="18"/>
        </w:rPr>
        <w:t>n</w:t>
      </w:r>
      <w:r>
        <w:rPr>
          <w:b/>
          <w:spacing w:val="32"/>
          <w:w w:val="86"/>
          <w:sz w:val="18"/>
          <w:szCs w:val="18"/>
        </w:rPr>
        <w:t xml:space="preserve"> </w:t>
      </w:r>
      <w:r>
        <w:rPr>
          <w:b/>
          <w:spacing w:val="2"/>
          <w:w w:val="86"/>
          <w:sz w:val="18"/>
          <w:szCs w:val="18"/>
        </w:rPr>
        <w:t>t</w:t>
      </w:r>
      <w:r>
        <w:rPr>
          <w:b/>
          <w:w w:val="86"/>
          <w:sz w:val="18"/>
          <w:szCs w:val="18"/>
        </w:rPr>
        <w:t>he</w:t>
      </w:r>
      <w:r>
        <w:rPr>
          <w:b/>
          <w:spacing w:val="15"/>
          <w:w w:val="86"/>
          <w:sz w:val="18"/>
          <w:szCs w:val="18"/>
        </w:rPr>
        <w:t xml:space="preserve"> </w:t>
      </w:r>
      <w:r>
        <w:rPr>
          <w:b/>
          <w:spacing w:val="1"/>
          <w:w w:val="86"/>
          <w:sz w:val="18"/>
          <w:szCs w:val="18"/>
        </w:rPr>
        <w:t>com</w:t>
      </w:r>
      <w:r>
        <w:rPr>
          <w:b/>
          <w:w w:val="86"/>
          <w:sz w:val="18"/>
          <w:szCs w:val="18"/>
        </w:rPr>
        <w:t>p</w:t>
      </w:r>
      <w:r>
        <w:rPr>
          <w:b/>
          <w:spacing w:val="1"/>
          <w:w w:val="86"/>
          <w:sz w:val="18"/>
          <w:szCs w:val="18"/>
        </w:rPr>
        <w:t>le</w:t>
      </w:r>
      <w:r>
        <w:rPr>
          <w:b/>
          <w:spacing w:val="2"/>
          <w:w w:val="86"/>
          <w:sz w:val="18"/>
          <w:szCs w:val="18"/>
        </w:rPr>
        <w:t>t</w:t>
      </w:r>
      <w:r>
        <w:rPr>
          <w:b/>
          <w:spacing w:val="1"/>
          <w:w w:val="86"/>
          <w:sz w:val="18"/>
          <w:szCs w:val="18"/>
        </w:rPr>
        <w:t>e</w:t>
      </w:r>
      <w:r>
        <w:rPr>
          <w:b/>
          <w:w w:val="86"/>
          <w:sz w:val="18"/>
          <w:szCs w:val="18"/>
        </w:rPr>
        <w:t>d</w:t>
      </w:r>
      <w:r>
        <w:rPr>
          <w:b/>
          <w:spacing w:val="26"/>
          <w:w w:val="86"/>
          <w:sz w:val="18"/>
          <w:szCs w:val="18"/>
        </w:rPr>
        <w:t xml:space="preserve"> </w:t>
      </w:r>
      <w:r>
        <w:rPr>
          <w:b/>
          <w:spacing w:val="1"/>
          <w:w w:val="86"/>
          <w:sz w:val="18"/>
          <w:szCs w:val="18"/>
        </w:rPr>
        <w:t>a</w:t>
      </w:r>
      <w:r>
        <w:rPr>
          <w:b/>
          <w:w w:val="86"/>
          <w:sz w:val="18"/>
          <w:szCs w:val="18"/>
        </w:rPr>
        <w:t>pp</w:t>
      </w:r>
      <w:r>
        <w:rPr>
          <w:b/>
          <w:spacing w:val="1"/>
          <w:w w:val="86"/>
          <w:sz w:val="18"/>
          <w:szCs w:val="18"/>
        </w:rPr>
        <w:t>li</w:t>
      </w:r>
      <w:r>
        <w:rPr>
          <w:b/>
          <w:spacing w:val="3"/>
          <w:w w:val="86"/>
          <w:sz w:val="18"/>
          <w:szCs w:val="18"/>
        </w:rPr>
        <w:t>c</w:t>
      </w:r>
      <w:r>
        <w:rPr>
          <w:b/>
          <w:spacing w:val="-1"/>
          <w:w w:val="86"/>
          <w:sz w:val="18"/>
          <w:szCs w:val="18"/>
        </w:rPr>
        <w:t>a</w:t>
      </w:r>
      <w:r>
        <w:rPr>
          <w:b/>
          <w:spacing w:val="2"/>
          <w:w w:val="86"/>
          <w:sz w:val="18"/>
          <w:szCs w:val="18"/>
        </w:rPr>
        <w:t>t</w:t>
      </w:r>
      <w:r>
        <w:rPr>
          <w:b/>
          <w:spacing w:val="1"/>
          <w:w w:val="86"/>
          <w:sz w:val="18"/>
          <w:szCs w:val="18"/>
        </w:rPr>
        <w:t>io</w:t>
      </w:r>
      <w:r>
        <w:rPr>
          <w:b/>
          <w:w w:val="86"/>
          <w:sz w:val="18"/>
          <w:szCs w:val="18"/>
        </w:rPr>
        <w:t>n</w:t>
      </w:r>
      <w:r>
        <w:rPr>
          <w:b/>
          <w:spacing w:val="28"/>
          <w:w w:val="86"/>
          <w:sz w:val="18"/>
          <w:szCs w:val="18"/>
        </w:rPr>
        <w:t xml:space="preserve"> </w:t>
      </w:r>
      <w:r>
        <w:rPr>
          <w:b/>
          <w:w w:val="89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nd </w:t>
      </w:r>
      <w:r>
        <w:rPr>
          <w:b/>
          <w:w w:val="85"/>
          <w:sz w:val="18"/>
          <w:szCs w:val="18"/>
        </w:rPr>
        <w:t>d</w:t>
      </w:r>
      <w:r>
        <w:rPr>
          <w:b/>
          <w:spacing w:val="-2"/>
          <w:w w:val="85"/>
          <w:sz w:val="18"/>
          <w:szCs w:val="18"/>
        </w:rPr>
        <w:t>ue</w:t>
      </w:r>
      <w:r>
        <w:rPr>
          <w:b/>
          <w:w w:val="85"/>
          <w:sz w:val="18"/>
          <w:szCs w:val="18"/>
        </w:rPr>
        <w:t>s</w:t>
      </w:r>
      <w:r>
        <w:rPr>
          <w:b/>
          <w:spacing w:val="11"/>
          <w:w w:val="85"/>
          <w:sz w:val="18"/>
          <w:szCs w:val="18"/>
        </w:rPr>
        <w:t xml:space="preserve"> </w:t>
      </w:r>
      <w:r>
        <w:rPr>
          <w:b/>
          <w:spacing w:val="-1"/>
          <w:w w:val="85"/>
          <w:sz w:val="18"/>
          <w:szCs w:val="18"/>
        </w:rPr>
        <w:t>(</w:t>
      </w:r>
      <w:r>
        <w:rPr>
          <w:b/>
          <w:spacing w:val="1"/>
          <w:w w:val="85"/>
          <w:sz w:val="18"/>
          <w:szCs w:val="18"/>
        </w:rPr>
        <w:t>c</w:t>
      </w:r>
      <w:r>
        <w:rPr>
          <w:b/>
          <w:w w:val="85"/>
          <w:sz w:val="18"/>
          <w:szCs w:val="18"/>
        </w:rPr>
        <w:t>h</w:t>
      </w:r>
      <w:r>
        <w:rPr>
          <w:b/>
          <w:spacing w:val="1"/>
          <w:w w:val="85"/>
          <w:sz w:val="18"/>
          <w:szCs w:val="18"/>
        </w:rPr>
        <w:t>e</w:t>
      </w:r>
      <w:r>
        <w:rPr>
          <w:b/>
          <w:spacing w:val="-2"/>
          <w:w w:val="85"/>
          <w:sz w:val="18"/>
          <w:szCs w:val="18"/>
        </w:rPr>
        <w:t>c</w:t>
      </w:r>
      <w:r>
        <w:rPr>
          <w:b/>
          <w:w w:val="85"/>
          <w:sz w:val="18"/>
          <w:szCs w:val="18"/>
        </w:rPr>
        <w:t>k</w:t>
      </w:r>
      <w:r>
        <w:rPr>
          <w:b/>
          <w:spacing w:val="11"/>
          <w:w w:val="85"/>
          <w:sz w:val="18"/>
          <w:szCs w:val="18"/>
        </w:rPr>
        <w:t xml:space="preserve"> </w:t>
      </w:r>
      <w:r>
        <w:rPr>
          <w:b/>
          <w:spacing w:val="-1"/>
          <w:w w:val="85"/>
          <w:sz w:val="18"/>
          <w:szCs w:val="18"/>
        </w:rPr>
        <w:t>o</w:t>
      </w:r>
      <w:r>
        <w:rPr>
          <w:b/>
          <w:w w:val="85"/>
          <w:sz w:val="18"/>
          <w:szCs w:val="18"/>
        </w:rPr>
        <w:t>r</w:t>
      </w:r>
      <w:r>
        <w:rPr>
          <w:b/>
          <w:spacing w:val="4"/>
          <w:w w:val="85"/>
          <w:sz w:val="18"/>
          <w:szCs w:val="18"/>
        </w:rPr>
        <w:t xml:space="preserve"> </w:t>
      </w:r>
      <w:r>
        <w:rPr>
          <w:b/>
          <w:spacing w:val="1"/>
          <w:w w:val="85"/>
          <w:sz w:val="18"/>
          <w:szCs w:val="18"/>
        </w:rPr>
        <w:t>m</w:t>
      </w:r>
      <w:r>
        <w:rPr>
          <w:b/>
          <w:spacing w:val="-1"/>
          <w:w w:val="85"/>
          <w:sz w:val="18"/>
          <w:szCs w:val="18"/>
        </w:rPr>
        <w:t>o</w:t>
      </w:r>
      <w:r>
        <w:rPr>
          <w:b/>
          <w:w w:val="85"/>
          <w:sz w:val="18"/>
          <w:szCs w:val="18"/>
        </w:rPr>
        <w:t>n</w:t>
      </w:r>
      <w:r>
        <w:rPr>
          <w:b/>
          <w:spacing w:val="-2"/>
          <w:w w:val="85"/>
          <w:sz w:val="18"/>
          <w:szCs w:val="18"/>
        </w:rPr>
        <w:t>e</w:t>
      </w:r>
      <w:r>
        <w:rPr>
          <w:b/>
          <w:w w:val="85"/>
          <w:sz w:val="18"/>
          <w:szCs w:val="18"/>
        </w:rPr>
        <w:t>y</w:t>
      </w:r>
      <w:r>
        <w:rPr>
          <w:b/>
          <w:spacing w:val="24"/>
          <w:w w:val="85"/>
          <w:sz w:val="18"/>
          <w:szCs w:val="18"/>
        </w:rPr>
        <w:t xml:space="preserve"> </w:t>
      </w:r>
      <w:r>
        <w:rPr>
          <w:b/>
          <w:spacing w:val="2"/>
          <w:w w:val="85"/>
          <w:sz w:val="18"/>
          <w:szCs w:val="18"/>
        </w:rPr>
        <w:t>o</w:t>
      </w:r>
      <w:r>
        <w:rPr>
          <w:b/>
          <w:spacing w:val="-3"/>
          <w:w w:val="85"/>
          <w:sz w:val="18"/>
          <w:szCs w:val="18"/>
        </w:rPr>
        <w:t>r</w:t>
      </w:r>
      <w:r>
        <w:rPr>
          <w:b/>
          <w:w w:val="85"/>
          <w:sz w:val="18"/>
          <w:szCs w:val="18"/>
        </w:rPr>
        <w:t>d</w:t>
      </w:r>
      <w:r>
        <w:rPr>
          <w:b/>
          <w:spacing w:val="1"/>
          <w:w w:val="85"/>
          <w:sz w:val="18"/>
          <w:szCs w:val="18"/>
        </w:rPr>
        <w:t>e</w:t>
      </w:r>
      <w:r>
        <w:rPr>
          <w:b/>
          <w:w w:val="85"/>
          <w:sz w:val="18"/>
          <w:szCs w:val="18"/>
        </w:rPr>
        <w:t>r</w:t>
      </w:r>
      <w:r>
        <w:rPr>
          <w:b/>
          <w:spacing w:val="9"/>
          <w:w w:val="85"/>
          <w:sz w:val="18"/>
          <w:szCs w:val="18"/>
        </w:rPr>
        <w:t xml:space="preserve"> </w:t>
      </w:r>
      <w:r>
        <w:rPr>
          <w:b/>
          <w:spacing w:val="-2"/>
          <w:w w:val="85"/>
          <w:sz w:val="18"/>
          <w:szCs w:val="18"/>
        </w:rPr>
        <w:t>p</w:t>
      </w:r>
      <w:r>
        <w:rPr>
          <w:b/>
          <w:spacing w:val="2"/>
          <w:w w:val="85"/>
          <w:sz w:val="18"/>
          <w:szCs w:val="18"/>
        </w:rPr>
        <w:t>a</w:t>
      </w:r>
      <w:r>
        <w:rPr>
          <w:b/>
          <w:spacing w:val="-1"/>
          <w:w w:val="85"/>
          <w:sz w:val="18"/>
          <w:szCs w:val="18"/>
        </w:rPr>
        <w:t>y</w:t>
      </w:r>
      <w:r>
        <w:rPr>
          <w:b/>
          <w:spacing w:val="2"/>
          <w:w w:val="85"/>
          <w:sz w:val="18"/>
          <w:szCs w:val="18"/>
        </w:rPr>
        <w:t>a</w:t>
      </w:r>
      <w:r>
        <w:rPr>
          <w:b/>
          <w:spacing w:val="-2"/>
          <w:w w:val="85"/>
          <w:sz w:val="18"/>
          <w:szCs w:val="18"/>
        </w:rPr>
        <w:t>b</w:t>
      </w:r>
      <w:r>
        <w:rPr>
          <w:b/>
          <w:w w:val="85"/>
          <w:sz w:val="18"/>
          <w:szCs w:val="18"/>
        </w:rPr>
        <w:t>le</w:t>
      </w:r>
      <w:r>
        <w:rPr>
          <w:b/>
          <w:spacing w:val="15"/>
          <w:w w:val="85"/>
          <w:sz w:val="18"/>
          <w:szCs w:val="18"/>
        </w:rPr>
        <w:t xml:space="preserve"> </w:t>
      </w:r>
      <w:r>
        <w:rPr>
          <w:b/>
          <w:w w:val="85"/>
          <w:sz w:val="18"/>
          <w:szCs w:val="18"/>
        </w:rPr>
        <w:t>to</w:t>
      </w:r>
      <w:r>
        <w:rPr>
          <w:b/>
          <w:spacing w:val="-20"/>
          <w:w w:val="85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 xml:space="preserve">P) </w:t>
      </w:r>
      <w:r>
        <w:rPr>
          <w:b/>
          <w:spacing w:val="-1"/>
          <w:w w:val="89"/>
          <w:sz w:val="18"/>
          <w:szCs w:val="18"/>
        </w:rPr>
        <w:t>to</w:t>
      </w:r>
    </w:p>
    <w:p w14:paraId="150A10A9" w14:textId="7B44D354" w:rsidR="00BE5E17" w:rsidRDefault="004C5204" w:rsidP="00BE5E17">
      <w:pPr>
        <w:spacing w:before="11" w:line="250" w:lineRule="auto"/>
        <w:ind w:left="720" w:right="1615"/>
        <w:jc w:val="center"/>
        <w:rPr>
          <w:b/>
          <w:spacing w:val="-6"/>
          <w:w w:val="88"/>
          <w:sz w:val="18"/>
          <w:szCs w:val="18"/>
        </w:rPr>
      </w:pPr>
      <w:r>
        <w:rPr>
          <w:b/>
          <w:spacing w:val="-6"/>
          <w:w w:val="88"/>
          <w:sz w:val="18"/>
          <w:szCs w:val="18"/>
        </w:rPr>
        <w:t xml:space="preserve">Katie </w:t>
      </w:r>
      <w:proofErr w:type="spellStart"/>
      <w:r>
        <w:rPr>
          <w:b/>
          <w:spacing w:val="-6"/>
          <w:w w:val="88"/>
          <w:sz w:val="18"/>
          <w:szCs w:val="18"/>
        </w:rPr>
        <w:t>Canepa</w:t>
      </w:r>
      <w:proofErr w:type="spellEnd"/>
      <w:r w:rsidR="006C036B">
        <w:rPr>
          <w:b/>
          <w:spacing w:val="-6"/>
          <w:w w:val="88"/>
          <w:sz w:val="18"/>
          <w:szCs w:val="18"/>
        </w:rPr>
        <w:t>, Treasurer</w:t>
      </w:r>
    </w:p>
    <w:p w14:paraId="00B86DC1" w14:textId="00CFCEC3" w:rsidR="006C036B" w:rsidRDefault="004C5204" w:rsidP="00BE5E17">
      <w:pPr>
        <w:spacing w:before="11" w:line="250" w:lineRule="auto"/>
        <w:ind w:left="720" w:right="1615"/>
        <w:jc w:val="center"/>
        <w:rPr>
          <w:b/>
          <w:spacing w:val="-6"/>
          <w:w w:val="88"/>
          <w:sz w:val="18"/>
          <w:szCs w:val="18"/>
        </w:rPr>
      </w:pPr>
      <w:r>
        <w:rPr>
          <w:b/>
          <w:spacing w:val="-6"/>
          <w:w w:val="88"/>
          <w:sz w:val="18"/>
          <w:szCs w:val="18"/>
        </w:rPr>
        <w:t>4332 Expressway Apt. 4</w:t>
      </w:r>
    </w:p>
    <w:p w14:paraId="3F3BC936" w14:textId="33373444" w:rsidR="004C5204" w:rsidRDefault="004C5204" w:rsidP="00BE5E17">
      <w:pPr>
        <w:spacing w:before="11" w:line="250" w:lineRule="auto"/>
        <w:ind w:left="720" w:right="1615"/>
        <w:jc w:val="center"/>
        <w:rPr>
          <w:b/>
          <w:spacing w:val="-6"/>
          <w:w w:val="88"/>
          <w:sz w:val="18"/>
          <w:szCs w:val="18"/>
        </w:rPr>
      </w:pPr>
      <w:r>
        <w:rPr>
          <w:b/>
          <w:spacing w:val="-6"/>
          <w:w w:val="88"/>
          <w:sz w:val="18"/>
          <w:szCs w:val="18"/>
        </w:rPr>
        <w:t>Missoula MT 59808</w:t>
      </w:r>
    </w:p>
    <w:p w14:paraId="2C0E97C5" w14:textId="46E12C65" w:rsidR="00325317" w:rsidRDefault="00325317" w:rsidP="00BE5E17">
      <w:pPr>
        <w:spacing w:before="11" w:line="250" w:lineRule="auto"/>
        <w:ind w:left="720" w:right="1615"/>
        <w:jc w:val="center"/>
        <w:rPr>
          <w:b/>
          <w:spacing w:val="-6"/>
          <w:w w:val="88"/>
          <w:sz w:val="18"/>
          <w:szCs w:val="18"/>
        </w:rPr>
      </w:pPr>
    </w:p>
    <w:p w14:paraId="4770F1A3" w14:textId="52F2D6FA" w:rsidR="00325317" w:rsidRDefault="00325317" w:rsidP="00BE5E17">
      <w:pPr>
        <w:spacing w:before="11" w:line="250" w:lineRule="auto"/>
        <w:ind w:left="720" w:right="1615"/>
        <w:jc w:val="center"/>
        <w:rPr>
          <w:b/>
          <w:spacing w:val="-6"/>
          <w:w w:val="88"/>
          <w:sz w:val="18"/>
          <w:szCs w:val="18"/>
        </w:rPr>
      </w:pPr>
    </w:p>
    <w:p w14:paraId="492E09B7" w14:textId="0637839B" w:rsidR="00325317" w:rsidRDefault="00325317" w:rsidP="00BE5E17">
      <w:pPr>
        <w:spacing w:before="11" w:line="250" w:lineRule="auto"/>
        <w:ind w:left="720" w:right="1615"/>
        <w:jc w:val="center"/>
        <w:rPr>
          <w:b/>
          <w:spacing w:val="-6"/>
          <w:w w:val="88"/>
          <w:sz w:val="18"/>
          <w:szCs w:val="18"/>
        </w:rPr>
      </w:pPr>
    </w:p>
    <w:p w14:paraId="1AC087C9" w14:textId="6F771546" w:rsidR="00325317" w:rsidRDefault="00325317" w:rsidP="00BE5E17">
      <w:pPr>
        <w:spacing w:before="11" w:line="250" w:lineRule="auto"/>
        <w:ind w:left="720" w:right="1615"/>
        <w:jc w:val="center"/>
        <w:rPr>
          <w:sz w:val="18"/>
          <w:szCs w:val="18"/>
        </w:rPr>
      </w:pPr>
    </w:p>
    <w:sectPr w:rsidR="00325317">
      <w:type w:val="continuous"/>
      <w:pgSz w:w="12240" w:h="15840"/>
      <w:pgMar w:top="1480" w:right="980" w:bottom="280" w:left="940" w:header="720" w:footer="720" w:gutter="0"/>
      <w:cols w:num="2" w:space="720" w:equalWidth="0">
        <w:col w:w="4698" w:space="1233"/>
        <w:col w:w="4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B194E"/>
    <w:multiLevelType w:val="multilevel"/>
    <w:tmpl w:val="19AAD9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76"/>
    <w:rsid w:val="00325317"/>
    <w:rsid w:val="004C5204"/>
    <w:rsid w:val="006C036B"/>
    <w:rsid w:val="008B214D"/>
    <w:rsid w:val="00AB0876"/>
    <w:rsid w:val="00B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94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John, Eric</cp:lastModifiedBy>
  <cp:revision>2</cp:revision>
  <dcterms:created xsi:type="dcterms:W3CDTF">2021-07-02T15:11:00Z</dcterms:created>
  <dcterms:modified xsi:type="dcterms:W3CDTF">2021-07-02T15:11:00Z</dcterms:modified>
</cp:coreProperties>
</file>