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C8A7" w14:textId="77777777" w:rsidR="00AB0876" w:rsidRDefault="00AB0876">
      <w:pPr>
        <w:spacing w:before="8" w:line="140" w:lineRule="exact"/>
        <w:rPr>
          <w:sz w:val="14"/>
          <w:szCs w:val="14"/>
        </w:rPr>
      </w:pPr>
    </w:p>
    <w:p w14:paraId="339851F6" w14:textId="77777777" w:rsidR="00AB0876" w:rsidRDefault="00AB0876">
      <w:pPr>
        <w:spacing w:line="200" w:lineRule="exact"/>
      </w:pPr>
    </w:p>
    <w:p w14:paraId="758D130B" w14:textId="77777777" w:rsidR="00AB0876" w:rsidRDefault="00AB0876">
      <w:pPr>
        <w:spacing w:line="200" w:lineRule="exact"/>
      </w:pPr>
    </w:p>
    <w:p w14:paraId="4020948B" w14:textId="77777777" w:rsidR="00AB0876" w:rsidRDefault="00AB0876">
      <w:pPr>
        <w:spacing w:line="200" w:lineRule="exact"/>
      </w:pPr>
    </w:p>
    <w:p w14:paraId="3CEF629A" w14:textId="77777777" w:rsidR="00AB0876" w:rsidRDefault="00AB0876">
      <w:pPr>
        <w:spacing w:line="200" w:lineRule="exact"/>
      </w:pPr>
    </w:p>
    <w:p w14:paraId="46A67A13" w14:textId="77777777" w:rsidR="00AB0876" w:rsidRDefault="00AB0876">
      <w:pPr>
        <w:spacing w:line="200" w:lineRule="exact"/>
      </w:pPr>
    </w:p>
    <w:p w14:paraId="7BA5F35B" w14:textId="77777777" w:rsidR="00AB0876" w:rsidRDefault="006C036B">
      <w:pPr>
        <w:spacing w:before="22"/>
        <w:ind w:left="280" w:right="219"/>
        <w:jc w:val="center"/>
        <w:rPr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F604FD9">
                <wp:simplePos x="0" y="0"/>
                <wp:positionH relativeFrom="page">
                  <wp:posOffset>677545</wp:posOffset>
                </wp:positionH>
                <wp:positionV relativeFrom="paragraph">
                  <wp:posOffset>66040</wp:posOffset>
                </wp:positionV>
                <wp:extent cx="6435090" cy="703580"/>
                <wp:effectExtent l="0" t="0" r="3458210" b="2235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03580"/>
                          <a:chOff x="1068" y="105"/>
                          <a:chExt cx="10135" cy="1109"/>
                        </a:xfrm>
                      </wpg:grpSpPr>
                      <wps:wsp>
                        <wps:cNvPr id="97" name="Freeform 115"/>
                        <wps:cNvSpPr>
                          <a:spLocks/>
                        </wps:cNvSpPr>
                        <wps:spPr bwMode="auto">
                          <a:xfrm>
                            <a:off x="1080" y="483"/>
                            <a:ext cx="10080" cy="72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203 483"/>
                              <a:gd name="T3" fmla="*/ 1203 h 720"/>
                              <a:gd name="T4" fmla="+- 0 11160 1080"/>
                              <a:gd name="T5" fmla="*/ T4 w 10080"/>
                              <a:gd name="T6" fmla="+- 0 1203 483"/>
                              <a:gd name="T7" fmla="*/ 1203 h 720"/>
                              <a:gd name="T8" fmla="+- 0 11160 1080"/>
                              <a:gd name="T9" fmla="*/ T8 w 10080"/>
                              <a:gd name="T10" fmla="+- 0 483 483"/>
                              <a:gd name="T11" fmla="*/ 483 h 720"/>
                              <a:gd name="T12" fmla="+- 0 1080 1080"/>
                              <a:gd name="T13" fmla="*/ T12 w 10080"/>
                              <a:gd name="T14" fmla="+- 0 483 483"/>
                              <a:gd name="T15" fmla="*/ 483 h 720"/>
                              <a:gd name="T16" fmla="+- 0 1080 1080"/>
                              <a:gd name="T17" fmla="*/ T16 w 10080"/>
                              <a:gd name="T18" fmla="+- 0 1203 483"/>
                              <a:gd name="T19" fmla="*/ 120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720">
                                <a:moveTo>
                                  <a:pt x="0" y="720"/>
                                </a:moveTo>
                                <a:lnTo>
                                  <a:pt x="10080" y="7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2295" y="275"/>
                            <a:ext cx="381" cy="354"/>
                          </a:xfrm>
                          <a:custGeom>
                            <a:avLst/>
                            <a:gdLst>
                              <a:gd name="T0" fmla="+- 0 2486 2295"/>
                              <a:gd name="T1" fmla="*/ T0 w 381"/>
                              <a:gd name="T2" fmla="+- 0 275 275"/>
                              <a:gd name="T3" fmla="*/ 275 h 354"/>
                              <a:gd name="T4" fmla="+- 0 2417 2295"/>
                              <a:gd name="T5" fmla="*/ T4 w 381"/>
                              <a:gd name="T6" fmla="+- 0 287 275"/>
                              <a:gd name="T7" fmla="*/ 287 h 354"/>
                              <a:gd name="T8" fmla="+- 0 2359 2295"/>
                              <a:gd name="T9" fmla="*/ T8 w 381"/>
                              <a:gd name="T10" fmla="+- 0 320 275"/>
                              <a:gd name="T11" fmla="*/ 320 h 354"/>
                              <a:gd name="T12" fmla="+- 0 2317 2295"/>
                              <a:gd name="T13" fmla="*/ T12 w 381"/>
                              <a:gd name="T14" fmla="+- 0 369 275"/>
                              <a:gd name="T15" fmla="*/ 369 h 354"/>
                              <a:gd name="T16" fmla="+- 0 2296 2295"/>
                              <a:gd name="T17" fmla="*/ T16 w 381"/>
                              <a:gd name="T18" fmla="+- 0 429 275"/>
                              <a:gd name="T19" fmla="*/ 429 h 354"/>
                              <a:gd name="T20" fmla="+- 0 2295 2295"/>
                              <a:gd name="T21" fmla="*/ T20 w 381"/>
                              <a:gd name="T22" fmla="+- 0 451 275"/>
                              <a:gd name="T23" fmla="*/ 451 h 354"/>
                              <a:gd name="T24" fmla="+- 0 2296 2295"/>
                              <a:gd name="T25" fmla="*/ T24 w 381"/>
                              <a:gd name="T26" fmla="+- 0 474 275"/>
                              <a:gd name="T27" fmla="*/ 474 h 354"/>
                              <a:gd name="T28" fmla="+- 0 2317 2295"/>
                              <a:gd name="T29" fmla="*/ T28 w 381"/>
                              <a:gd name="T30" fmla="+- 0 535 275"/>
                              <a:gd name="T31" fmla="*/ 535 h 354"/>
                              <a:gd name="T32" fmla="+- 0 2358 2295"/>
                              <a:gd name="T33" fmla="*/ T32 w 381"/>
                              <a:gd name="T34" fmla="+- 0 584 275"/>
                              <a:gd name="T35" fmla="*/ 584 h 354"/>
                              <a:gd name="T36" fmla="+- 0 2416 2295"/>
                              <a:gd name="T37" fmla="*/ T36 w 381"/>
                              <a:gd name="T38" fmla="+- 0 617 275"/>
                              <a:gd name="T39" fmla="*/ 617 h 354"/>
                              <a:gd name="T40" fmla="+- 0 2485 2295"/>
                              <a:gd name="T41" fmla="*/ T40 w 381"/>
                              <a:gd name="T42" fmla="+- 0 629 275"/>
                              <a:gd name="T43" fmla="*/ 629 h 354"/>
                              <a:gd name="T44" fmla="+- 0 2554 2295"/>
                              <a:gd name="T45" fmla="*/ T44 w 381"/>
                              <a:gd name="T46" fmla="+- 0 617 275"/>
                              <a:gd name="T47" fmla="*/ 617 h 354"/>
                              <a:gd name="T48" fmla="+- 0 2612 2295"/>
                              <a:gd name="T49" fmla="*/ T48 w 381"/>
                              <a:gd name="T50" fmla="+- 0 584 275"/>
                              <a:gd name="T51" fmla="*/ 584 h 354"/>
                              <a:gd name="T52" fmla="+- 0 2654 2295"/>
                              <a:gd name="T53" fmla="*/ T52 w 381"/>
                              <a:gd name="T54" fmla="+- 0 535 275"/>
                              <a:gd name="T55" fmla="*/ 535 h 354"/>
                              <a:gd name="T56" fmla="+- 0 2675 2295"/>
                              <a:gd name="T57" fmla="*/ T56 w 381"/>
                              <a:gd name="T58" fmla="+- 0 474 275"/>
                              <a:gd name="T59" fmla="*/ 474 h 354"/>
                              <a:gd name="T60" fmla="+- 0 2676 2295"/>
                              <a:gd name="T61" fmla="*/ T60 w 381"/>
                              <a:gd name="T62" fmla="+- 0 452 275"/>
                              <a:gd name="T63" fmla="*/ 452 h 354"/>
                              <a:gd name="T64" fmla="+- 0 2675 2295"/>
                              <a:gd name="T65" fmla="*/ T64 w 381"/>
                              <a:gd name="T66" fmla="+- 0 430 275"/>
                              <a:gd name="T67" fmla="*/ 430 h 354"/>
                              <a:gd name="T68" fmla="+- 0 2654 2295"/>
                              <a:gd name="T69" fmla="*/ T68 w 381"/>
                              <a:gd name="T70" fmla="+- 0 369 275"/>
                              <a:gd name="T71" fmla="*/ 369 h 354"/>
                              <a:gd name="T72" fmla="+- 0 2612 2295"/>
                              <a:gd name="T73" fmla="*/ T72 w 381"/>
                              <a:gd name="T74" fmla="+- 0 320 275"/>
                              <a:gd name="T75" fmla="*/ 320 h 354"/>
                              <a:gd name="T76" fmla="+- 0 2555 2295"/>
                              <a:gd name="T77" fmla="*/ T76 w 381"/>
                              <a:gd name="T78" fmla="+- 0 287 275"/>
                              <a:gd name="T79" fmla="*/ 287 h 354"/>
                              <a:gd name="T80" fmla="+- 0 2486 2295"/>
                              <a:gd name="T81" fmla="*/ T80 w 381"/>
                              <a:gd name="T82" fmla="+- 0 275 275"/>
                              <a:gd name="T83" fmla="*/ 27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1" h="354">
                                <a:moveTo>
                                  <a:pt x="191" y="0"/>
                                </a:moveTo>
                                <a:lnTo>
                                  <a:pt x="122" y="12"/>
                                </a:lnTo>
                                <a:lnTo>
                                  <a:pt x="64" y="45"/>
                                </a:lnTo>
                                <a:lnTo>
                                  <a:pt x="22" y="94"/>
                                </a:lnTo>
                                <a:lnTo>
                                  <a:pt x="1" y="154"/>
                                </a:lnTo>
                                <a:lnTo>
                                  <a:pt x="0" y="176"/>
                                </a:lnTo>
                                <a:lnTo>
                                  <a:pt x="1" y="199"/>
                                </a:lnTo>
                                <a:lnTo>
                                  <a:pt x="22" y="260"/>
                                </a:lnTo>
                                <a:lnTo>
                                  <a:pt x="63" y="309"/>
                                </a:lnTo>
                                <a:lnTo>
                                  <a:pt x="121" y="342"/>
                                </a:lnTo>
                                <a:lnTo>
                                  <a:pt x="190" y="354"/>
                                </a:lnTo>
                                <a:lnTo>
                                  <a:pt x="259" y="342"/>
                                </a:lnTo>
                                <a:lnTo>
                                  <a:pt x="317" y="309"/>
                                </a:lnTo>
                                <a:lnTo>
                                  <a:pt x="359" y="260"/>
                                </a:lnTo>
                                <a:lnTo>
                                  <a:pt x="380" y="199"/>
                                </a:lnTo>
                                <a:lnTo>
                                  <a:pt x="381" y="177"/>
                                </a:lnTo>
                                <a:lnTo>
                                  <a:pt x="380" y="155"/>
                                </a:lnTo>
                                <a:lnTo>
                                  <a:pt x="359" y="94"/>
                                </a:lnTo>
                                <a:lnTo>
                                  <a:pt x="317" y="45"/>
                                </a:lnTo>
                                <a:lnTo>
                                  <a:pt x="260" y="12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3"/>
                        <wps:cNvSpPr>
                          <a:spLocks/>
                        </wps:cNvSpPr>
                        <wps:spPr bwMode="auto">
                          <a:xfrm>
                            <a:off x="2075" y="110"/>
                            <a:ext cx="346" cy="347"/>
                          </a:xfrm>
                          <a:custGeom>
                            <a:avLst/>
                            <a:gdLst>
                              <a:gd name="T0" fmla="+- 0 2248 2075"/>
                              <a:gd name="T1" fmla="*/ T0 w 346"/>
                              <a:gd name="T2" fmla="+- 0 457 110"/>
                              <a:gd name="T3" fmla="*/ 457 h 347"/>
                              <a:gd name="T4" fmla="+- 0 2314 2075"/>
                              <a:gd name="T5" fmla="*/ T4 w 346"/>
                              <a:gd name="T6" fmla="+- 0 444 110"/>
                              <a:gd name="T7" fmla="*/ 444 h 347"/>
                              <a:gd name="T8" fmla="+- 0 2369 2075"/>
                              <a:gd name="T9" fmla="*/ T8 w 346"/>
                              <a:gd name="T10" fmla="+- 0 408 110"/>
                              <a:gd name="T11" fmla="*/ 408 h 347"/>
                              <a:gd name="T12" fmla="+- 0 2406 2075"/>
                              <a:gd name="T13" fmla="*/ T12 w 346"/>
                              <a:gd name="T14" fmla="+- 0 355 110"/>
                              <a:gd name="T15" fmla="*/ 355 h 347"/>
                              <a:gd name="T16" fmla="+- 0 2421 2075"/>
                              <a:gd name="T17" fmla="*/ T16 w 346"/>
                              <a:gd name="T18" fmla="+- 0 289 110"/>
                              <a:gd name="T19" fmla="*/ 289 h 347"/>
                              <a:gd name="T20" fmla="+- 0 2420 2075"/>
                              <a:gd name="T21" fmla="*/ T20 w 346"/>
                              <a:gd name="T22" fmla="+- 0 265 110"/>
                              <a:gd name="T23" fmla="*/ 265 h 347"/>
                              <a:gd name="T24" fmla="+- 0 2400 2075"/>
                              <a:gd name="T25" fmla="*/ T24 w 346"/>
                              <a:gd name="T26" fmla="+- 0 201 110"/>
                              <a:gd name="T27" fmla="*/ 201 h 347"/>
                              <a:gd name="T28" fmla="+- 0 2359 2075"/>
                              <a:gd name="T29" fmla="*/ T28 w 346"/>
                              <a:gd name="T30" fmla="+- 0 150 110"/>
                              <a:gd name="T31" fmla="*/ 150 h 347"/>
                              <a:gd name="T32" fmla="+- 0 2303 2075"/>
                              <a:gd name="T33" fmla="*/ T32 w 346"/>
                              <a:gd name="T34" fmla="+- 0 118 110"/>
                              <a:gd name="T35" fmla="*/ 118 h 347"/>
                              <a:gd name="T36" fmla="+- 0 2259 2075"/>
                              <a:gd name="T37" fmla="*/ T36 w 346"/>
                              <a:gd name="T38" fmla="+- 0 110 110"/>
                              <a:gd name="T39" fmla="*/ 110 h 347"/>
                              <a:gd name="T40" fmla="+- 0 2235 2075"/>
                              <a:gd name="T41" fmla="*/ T40 w 346"/>
                              <a:gd name="T42" fmla="+- 0 111 110"/>
                              <a:gd name="T43" fmla="*/ 111 h 347"/>
                              <a:gd name="T44" fmla="+- 0 2168 2075"/>
                              <a:gd name="T45" fmla="*/ T44 w 346"/>
                              <a:gd name="T46" fmla="+- 0 131 110"/>
                              <a:gd name="T47" fmla="*/ 131 h 347"/>
                              <a:gd name="T48" fmla="+- 0 2117 2075"/>
                              <a:gd name="T49" fmla="*/ T48 w 346"/>
                              <a:gd name="T50" fmla="+- 0 171 110"/>
                              <a:gd name="T51" fmla="*/ 171 h 347"/>
                              <a:gd name="T52" fmla="+- 0 2085 2075"/>
                              <a:gd name="T53" fmla="*/ T52 w 346"/>
                              <a:gd name="T54" fmla="+- 0 225 110"/>
                              <a:gd name="T55" fmla="*/ 225 h 347"/>
                              <a:gd name="T56" fmla="+- 0 2075 2075"/>
                              <a:gd name="T57" fmla="*/ T56 w 346"/>
                              <a:gd name="T58" fmla="+- 0 268 110"/>
                              <a:gd name="T59" fmla="*/ 268 h 347"/>
                              <a:gd name="T60" fmla="+- 0 2076 2075"/>
                              <a:gd name="T61" fmla="*/ T60 w 346"/>
                              <a:gd name="T62" fmla="+- 0 293 110"/>
                              <a:gd name="T63" fmla="*/ 293 h 347"/>
                              <a:gd name="T64" fmla="+- 0 2096 2075"/>
                              <a:gd name="T65" fmla="*/ T64 w 346"/>
                              <a:gd name="T66" fmla="+- 0 360 110"/>
                              <a:gd name="T67" fmla="*/ 360 h 347"/>
                              <a:gd name="T68" fmla="+- 0 2134 2075"/>
                              <a:gd name="T69" fmla="*/ T68 w 346"/>
                              <a:gd name="T70" fmla="+- 0 412 110"/>
                              <a:gd name="T71" fmla="*/ 412 h 347"/>
                              <a:gd name="T72" fmla="+- 0 2188 2075"/>
                              <a:gd name="T73" fmla="*/ T72 w 346"/>
                              <a:gd name="T74" fmla="+- 0 446 110"/>
                              <a:gd name="T75" fmla="*/ 446 h 347"/>
                              <a:gd name="T76" fmla="+- 0 2248 2075"/>
                              <a:gd name="T77" fmla="*/ T76 w 346"/>
                              <a:gd name="T78" fmla="+- 0 457 110"/>
                              <a:gd name="T79" fmla="*/ 45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6" h="347">
                                <a:moveTo>
                                  <a:pt x="173" y="347"/>
                                </a:moveTo>
                                <a:lnTo>
                                  <a:pt x="239" y="334"/>
                                </a:lnTo>
                                <a:lnTo>
                                  <a:pt x="294" y="298"/>
                                </a:lnTo>
                                <a:lnTo>
                                  <a:pt x="331" y="245"/>
                                </a:lnTo>
                                <a:lnTo>
                                  <a:pt x="346" y="179"/>
                                </a:lnTo>
                                <a:lnTo>
                                  <a:pt x="345" y="155"/>
                                </a:lnTo>
                                <a:lnTo>
                                  <a:pt x="325" y="91"/>
                                </a:lnTo>
                                <a:lnTo>
                                  <a:pt x="284" y="40"/>
                                </a:lnTo>
                                <a:lnTo>
                                  <a:pt x="228" y="8"/>
                                </a:lnTo>
                                <a:lnTo>
                                  <a:pt x="184" y="0"/>
                                </a:lnTo>
                                <a:lnTo>
                                  <a:pt x="160" y="1"/>
                                </a:lnTo>
                                <a:lnTo>
                                  <a:pt x="93" y="21"/>
                                </a:lnTo>
                                <a:lnTo>
                                  <a:pt x="42" y="61"/>
                                </a:lnTo>
                                <a:lnTo>
                                  <a:pt x="10" y="115"/>
                                </a:lnTo>
                                <a:lnTo>
                                  <a:pt x="0" y="158"/>
                                </a:lnTo>
                                <a:lnTo>
                                  <a:pt x="1" y="183"/>
                                </a:lnTo>
                                <a:lnTo>
                                  <a:pt x="21" y="250"/>
                                </a:lnTo>
                                <a:lnTo>
                                  <a:pt x="59" y="302"/>
                                </a:lnTo>
                                <a:lnTo>
                                  <a:pt x="113" y="336"/>
                                </a:lnTo>
                                <a:lnTo>
                                  <a:pt x="17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2"/>
                        <wps:cNvSpPr>
                          <a:spLocks/>
                        </wps:cNvSpPr>
                        <wps:spPr bwMode="auto">
                          <a:xfrm>
                            <a:off x="2131" y="233"/>
                            <a:ext cx="245" cy="137"/>
                          </a:xfrm>
                          <a:custGeom>
                            <a:avLst/>
                            <a:gdLst>
                              <a:gd name="T0" fmla="+- 0 2251 2131"/>
                              <a:gd name="T1" fmla="*/ T0 w 245"/>
                              <a:gd name="T2" fmla="+- 0 233 233"/>
                              <a:gd name="T3" fmla="*/ 233 h 137"/>
                              <a:gd name="T4" fmla="+- 0 2220 2131"/>
                              <a:gd name="T5" fmla="*/ T4 w 245"/>
                              <a:gd name="T6" fmla="+- 0 252 233"/>
                              <a:gd name="T7" fmla="*/ 252 h 137"/>
                              <a:gd name="T8" fmla="+- 0 2178 2131"/>
                              <a:gd name="T9" fmla="*/ T8 w 245"/>
                              <a:gd name="T10" fmla="+- 0 280 233"/>
                              <a:gd name="T11" fmla="*/ 280 h 137"/>
                              <a:gd name="T12" fmla="+- 0 2131 2131"/>
                              <a:gd name="T13" fmla="*/ T12 w 245"/>
                              <a:gd name="T14" fmla="+- 0 280 233"/>
                              <a:gd name="T15" fmla="*/ 280 h 137"/>
                              <a:gd name="T16" fmla="+- 0 2198 2131"/>
                              <a:gd name="T17" fmla="*/ T16 w 245"/>
                              <a:gd name="T18" fmla="+- 0 325 233"/>
                              <a:gd name="T19" fmla="*/ 325 h 137"/>
                              <a:gd name="T20" fmla="+- 0 2242 2131"/>
                              <a:gd name="T21" fmla="*/ T20 w 245"/>
                              <a:gd name="T22" fmla="+- 0 347 233"/>
                              <a:gd name="T23" fmla="*/ 347 h 137"/>
                              <a:gd name="T24" fmla="+- 0 2198 2131"/>
                              <a:gd name="T25" fmla="*/ T24 w 245"/>
                              <a:gd name="T26" fmla="+- 0 370 233"/>
                              <a:gd name="T27" fmla="*/ 370 h 137"/>
                              <a:gd name="T28" fmla="+- 0 2287 2131"/>
                              <a:gd name="T29" fmla="*/ T28 w 245"/>
                              <a:gd name="T30" fmla="+- 0 370 233"/>
                              <a:gd name="T31" fmla="*/ 370 h 137"/>
                              <a:gd name="T32" fmla="+- 0 2242 2131"/>
                              <a:gd name="T33" fmla="*/ T32 w 245"/>
                              <a:gd name="T34" fmla="+- 0 347 233"/>
                              <a:gd name="T35" fmla="*/ 347 h 137"/>
                              <a:gd name="T36" fmla="+- 0 2290 2131"/>
                              <a:gd name="T37" fmla="*/ T36 w 245"/>
                              <a:gd name="T38" fmla="+- 0 325 233"/>
                              <a:gd name="T39" fmla="*/ 325 h 137"/>
                              <a:gd name="T40" fmla="+- 0 2346 2131"/>
                              <a:gd name="T41" fmla="*/ T40 w 245"/>
                              <a:gd name="T42" fmla="+- 0 297 233"/>
                              <a:gd name="T43" fmla="*/ 297 h 137"/>
                              <a:gd name="T44" fmla="+- 0 2376 2131"/>
                              <a:gd name="T45" fmla="*/ T44 w 245"/>
                              <a:gd name="T46" fmla="+- 0 280 233"/>
                              <a:gd name="T47" fmla="*/ 280 h 137"/>
                              <a:gd name="T48" fmla="+- 0 2131 2131"/>
                              <a:gd name="T49" fmla="*/ T48 w 245"/>
                              <a:gd name="T50" fmla="+- 0 280 233"/>
                              <a:gd name="T51" fmla="*/ 280 h 137"/>
                              <a:gd name="T52" fmla="+- 0 2376 2131"/>
                              <a:gd name="T53" fmla="*/ T52 w 245"/>
                              <a:gd name="T54" fmla="+- 0 280 233"/>
                              <a:gd name="T55" fmla="*/ 280 h 137"/>
                              <a:gd name="T56" fmla="+- 0 2343 2131"/>
                              <a:gd name="T57" fmla="*/ T56 w 245"/>
                              <a:gd name="T58" fmla="+- 0 269 233"/>
                              <a:gd name="T59" fmla="*/ 269 h 137"/>
                              <a:gd name="T60" fmla="+- 0 2295 2131"/>
                              <a:gd name="T61" fmla="*/ T60 w 245"/>
                              <a:gd name="T62" fmla="+- 0 250 233"/>
                              <a:gd name="T63" fmla="*/ 250 h 137"/>
                              <a:gd name="T64" fmla="+- 0 2251 2131"/>
                              <a:gd name="T65" fmla="*/ T64 w 245"/>
                              <a:gd name="T66" fmla="+- 0 233 233"/>
                              <a:gd name="T67" fmla="*/ 23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5" h="137">
                                <a:moveTo>
                                  <a:pt x="120" y="0"/>
                                </a:moveTo>
                                <a:lnTo>
                                  <a:pt x="89" y="19"/>
                                </a:lnTo>
                                <a:lnTo>
                                  <a:pt x="47" y="47"/>
                                </a:lnTo>
                                <a:lnTo>
                                  <a:pt x="0" y="47"/>
                                </a:lnTo>
                                <a:lnTo>
                                  <a:pt x="67" y="92"/>
                                </a:lnTo>
                                <a:lnTo>
                                  <a:pt x="111" y="114"/>
                                </a:lnTo>
                                <a:lnTo>
                                  <a:pt x="67" y="137"/>
                                </a:lnTo>
                                <a:lnTo>
                                  <a:pt x="156" y="137"/>
                                </a:lnTo>
                                <a:lnTo>
                                  <a:pt x="111" y="114"/>
                                </a:lnTo>
                                <a:lnTo>
                                  <a:pt x="159" y="92"/>
                                </a:lnTo>
                                <a:lnTo>
                                  <a:pt x="215" y="64"/>
                                </a:lnTo>
                                <a:lnTo>
                                  <a:pt x="245" y="47"/>
                                </a:lnTo>
                                <a:lnTo>
                                  <a:pt x="0" y="47"/>
                                </a:lnTo>
                                <a:lnTo>
                                  <a:pt x="245" y="47"/>
                                </a:lnTo>
                                <a:lnTo>
                                  <a:pt x="212" y="36"/>
                                </a:lnTo>
                                <a:lnTo>
                                  <a:pt x="164" y="1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1"/>
                        <wps:cNvSpPr>
                          <a:spLocks/>
                        </wps:cNvSpPr>
                        <wps:spPr bwMode="auto">
                          <a:xfrm>
                            <a:off x="2228" y="163"/>
                            <a:ext cx="45" cy="70"/>
                          </a:xfrm>
                          <a:custGeom>
                            <a:avLst/>
                            <a:gdLst>
                              <a:gd name="T0" fmla="+- 0 2248 2228"/>
                              <a:gd name="T1" fmla="*/ T0 w 45"/>
                              <a:gd name="T2" fmla="+- 0 163 163"/>
                              <a:gd name="T3" fmla="*/ 163 h 70"/>
                              <a:gd name="T4" fmla="+- 0 2242 2228"/>
                              <a:gd name="T5" fmla="*/ T4 w 45"/>
                              <a:gd name="T6" fmla="+- 0 186 163"/>
                              <a:gd name="T7" fmla="*/ 186 h 70"/>
                              <a:gd name="T8" fmla="+- 0 2228 2228"/>
                              <a:gd name="T9" fmla="*/ T8 w 45"/>
                              <a:gd name="T10" fmla="+- 0 205 163"/>
                              <a:gd name="T11" fmla="*/ 205 h 70"/>
                              <a:gd name="T12" fmla="+- 0 2251 2228"/>
                              <a:gd name="T13" fmla="*/ T12 w 45"/>
                              <a:gd name="T14" fmla="+- 0 233 163"/>
                              <a:gd name="T15" fmla="*/ 233 h 70"/>
                              <a:gd name="T16" fmla="+- 0 2270 2228"/>
                              <a:gd name="T17" fmla="*/ T16 w 45"/>
                              <a:gd name="T18" fmla="+- 0 205 163"/>
                              <a:gd name="T19" fmla="*/ 205 h 70"/>
                              <a:gd name="T20" fmla="+- 0 2273 2228"/>
                              <a:gd name="T21" fmla="*/ T20 w 45"/>
                              <a:gd name="T22" fmla="+- 0 186 163"/>
                              <a:gd name="T23" fmla="*/ 186 h 70"/>
                              <a:gd name="T24" fmla="+- 0 2248 2228"/>
                              <a:gd name="T25" fmla="*/ T24 w 45"/>
                              <a:gd name="T26" fmla="+- 0 163 163"/>
                              <a:gd name="T27" fmla="*/ 16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20" y="0"/>
                                </a:moveTo>
                                <a:lnTo>
                                  <a:pt x="14" y="23"/>
                                </a:lnTo>
                                <a:lnTo>
                                  <a:pt x="0" y="42"/>
                                </a:lnTo>
                                <a:lnTo>
                                  <a:pt x="23" y="70"/>
                                </a:lnTo>
                                <a:lnTo>
                                  <a:pt x="42" y="42"/>
                                </a:lnTo>
                                <a:lnTo>
                                  <a:pt x="45" y="2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2301" y="294"/>
                            <a:ext cx="346" cy="347"/>
                          </a:xfrm>
                          <a:custGeom>
                            <a:avLst/>
                            <a:gdLst>
                              <a:gd name="T0" fmla="+- 0 2474 2301"/>
                              <a:gd name="T1" fmla="*/ T0 w 346"/>
                              <a:gd name="T2" fmla="+- 0 641 294"/>
                              <a:gd name="T3" fmla="*/ 641 h 347"/>
                              <a:gd name="T4" fmla="+- 0 2540 2301"/>
                              <a:gd name="T5" fmla="*/ T4 w 346"/>
                              <a:gd name="T6" fmla="+- 0 628 294"/>
                              <a:gd name="T7" fmla="*/ 628 h 347"/>
                              <a:gd name="T8" fmla="+- 0 2594 2301"/>
                              <a:gd name="T9" fmla="*/ T8 w 346"/>
                              <a:gd name="T10" fmla="+- 0 592 294"/>
                              <a:gd name="T11" fmla="*/ 592 h 347"/>
                              <a:gd name="T12" fmla="+- 0 2632 2301"/>
                              <a:gd name="T13" fmla="*/ T12 w 346"/>
                              <a:gd name="T14" fmla="+- 0 539 294"/>
                              <a:gd name="T15" fmla="*/ 539 h 347"/>
                              <a:gd name="T16" fmla="+- 0 2647 2301"/>
                              <a:gd name="T17" fmla="*/ T16 w 346"/>
                              <a:gd name="T18" fmla="+- 0 473 294"/>
                              <a:gd name="T19" fmla="*/ 473 h 347"/>
                              <a:gd name="T20" fmla="+- 0 2646 2301"/>
                              <a:gd name="T21" fmla="*/ T20 w 346"/>
                              <a:gd name="T22" fmla="+- 0 449 294"/>
                              <a:gd name="T23" fmla="*/ 449 h 347"/>
                              <a:gd name="T24" fmla="+- 0 2625 2301"/>
                              <a:gd name="T25" fmla="*/ T24 w 346"/>
                              <a:gd name="T26" fmla="+- 0 385 294"/>
                              <a:gd name="T27" fmla="*/ 385 h 347"/>
                              <a:gd name="T28" fmla="+- 0 2585 2301"/>
                              <a:gd name="T29" fmla="*/ T28 w 346"/>
                              <a:gd name="T30" fmla="+- 0 334 294"/>
                              <a:gd name="T31" fmla="*/ 334 h 347"/>
                              <a:gd name="T32" fmla="+- 0 2529 2301"/>
                              <a:gd name="T33" fmla="*/ T32 w 346"/>
                              <a:gd name="T34" fmla="+- 0 303 294"/>
                              <a:gd name="T35" fmla="*/ 303 h 347"/>
                              <a:gd name="T36" fmla="+- 0 2485 2301"/>
                              <a:gd name="T37" fmla="*/ T36 w 346"/>
                              <a:gd name="T38" fmla="+- 0 294 294"/>
                              <a:gd name="T39" fmla="*/ 294 h 347"/>
                              <a:gd name="T40" fmla="+- 0 2460 2301"/>
                              <a:gd name="T41" fmla="*/ T40 w 346"/>
                              <a:gd name="T42" fmla="+- 0 295 294"/>
                              <a:gd name="T43" fmla="*/ 295 h 347"/>
                              <a:gd name="T44" fmla="+- 0 2394 2301"/>
                              <a:gd name="T45" fmla="*/ T44 w 346"/>
                              <a:gd name="T46" fmla="+- 0 315 294"/>
                              <a:gd name="T47" fmla="*/ 315 h 347"/>
                              <a:gd name="T48" fmla="+- 0 2343 2301"/>
                              <a:gd name="T49" fmla="*/ T48 w 346"/>
                              <a:gd name="T50" fmla="+- 0 355 294"/>
                              <a:gd name="T51" fmla="*/ 355 h 347"/>
                              <a:gd name="T52" fmla="+- 0 2310 2301"/>
                              <a:gd name="T53" fmla="*/ T52 w 346"/>
                              <a:gd name="T54" fmla="+- 0 409 294"/>
                              <a:gd name="T55" fmla="*/ 409 h 347"/>
                              <a:gd name="T56" fmla="+- 0 2301 2301"/>
                              <a:gd name="T57" fmla="*/ T56 w 346"/>
                              <a:gd name="T58" fmla="+- 0 452 294"/>
                              <a:gd name="T59" fmla="*/ 452 h 347"/>
                              <a:gd name="T60" fmla="+- 0 2302 2301"/>
                              <a:gd name="T61" fmla="*/ T60 w 346"/>
                              <a:gd name="T62" fmla="+- 0 477 294"/>
                              <a:gd name="T63" fmla="*/ 477 h 347"/>
                              <a:gd name="T64" fmla="+- 0 2321 2301"/>
                              <a:gd name="T65" fmla="*/ T64 w 346"/>
                              <a:gd name="T66" fmla="+- 0 545 294"/>
                              <a:gd name="T67" fmla="*/ 545 h 347"/>
                              <a:gd name="T68" fmla="+- 0 2360 2301"/>
                              <a:gd name="T69" fmla="*/ T68 w 346"/>
                              <a:gd name="T70" fmla="+- 0 597 294"/>
                              <a:gd name="T71" fmla="*/ 597 h 347"/>
                              <a:gd name="T72" fmla="+- 0 2413 2301"/>
                              <a:gd name="T73" fmla="*/ T72 w 346"/>
                              <a:gd name="T74" fmla="+- 0 630 294"/>
                              <a:gd name="T75" fmla="*/ 630 h 347"/>
                              <a:gd name="T76" fmla="+- 0 2474 2301"/>
                              <a:gd name="T77" fmla="*/ T76 w 346"/>
                              <a:gd name="T78" fmla="+- 0 641 294"/>
                              <a:gd name="T79" fmla="*/ 64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6" h="347">
                                <a:moveTo>
                                  <a:pt x="173" y="347"/>
                                </a:moveTo>
                                <a:lnTo>
                                  <a:pt x="239" y="334"/>
                                </a:lnTo>
                                <a:lnTo>
                                  <a:pt x="293" y="298"/>
                                </a:lnTo>
                                <a:lnTo>
                                  <a:pt x="331" y="245"/>
                                </a:lnTo>
                                <a:lnTo>
                                  <a:pt x="346" y="179"/>
                                </a:lnTo>
                                <a:lnTo>
                                  <a:pt x="345" y="155"/>
                                </a:lnTo>
                                <a:lnTo>
                                  <a:pt x="324" y="91"/>
                                </a:lnTo>
                                <a:lnTo>
                                  <a:pt x="284" y="40"/>
                                </a:lnTo>
                                <a:lnTo>
                                  <a:pt x="228" y="9"/>
                                </a:lnTo>
                                <a:lnTo>
                                  <a:pt x="184" y="0"/>
                                </a:lnTo>
                                <a:lnTo>
                                  <a:pt x="159" y="1"/>
                                </a:lnTo>
                                <a:lnTo>
                                  <a:pt x="93" y="21"/>
                                </a:lnTo>
                                <a:lnTo>
                                  <a:pt x="42" y="61"/>
                                </a:lnTo>
                                <a:lnTo>
                                  <a:pt x="9" y="115"/>
                                </a:lnTo>
                                <a:lnTo>
                                  <a:pt x="0" y="158"/>
                                </a:lnTo>
                                <a:lnTo>
                                  <a:pt x="1" y="183"/>
                                </a:lnTo>
                                <a:lnTo>
                                  <a:pt x="20" y="251"/>
                                </a:lnTo>
                                <a:lnTo>
                                  <a:pt x="59" y="303"/>
                                </a:lnTo>
                                <a:lnTo>
                                  <a:pt x="112" y="336"/>
                                </a:lnTo>
                                <a:lnTo>
                                  <a:pt x="17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9"/>
                        <wps:cNvSpPr>
                          <a:spLocks/>
                        </wps:cNvSpPr>
                        <wps:spPr bwMode="auto">
                          <a:xfrm>
                            <a:off x="2348" y="438"/>
                            <a:ext cx="186" cy="121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186"/>
                              <a:gd name="T2" fmla="+- 0 438 438"/>
                              <a:gd name="T3" fmla="*/ 438 h 121"/>
                              <a:gd name="T4" fmla="+- 0 2387 2348"/>
                              <a:gd name="T5" fmla="*/ T4 w 186"/>
                              <a:gd name="T6" fmla="+- 0 464 438"/>
                              <a:gd name="T7" fmla="*/ 464 h 121"/>
                              <a:gd name="T8" fmla="+- 0 2407 2348"/>
                              <a:gd name="T9" fmla="*/ T8 w 186"/>
                              <a:gd name="T10" fmla="+- 0 478 438"/>
                              <a:gd name="T11" fmla="*/ 478 h 121"/>
                              <a:gd name="T12" fmla="+- 0 2425 2348"/>
                              <a:gd name="T13" fmla="*/ T12 w 186"/>
                              <a:gd name="T14" fmla="+- 0 502 438"/>
                              <a:gd name="T15" fmla="*/ 502 h 121"/>
                              <a:gd name="T16" fmla="+- 0 2443 2348"/>
                              <a:gd name="T17" fmla="*/ T16 w 186"/>
                              <a:gd name="T18" fmla="+- 0 527 438"/>
                              <a:gd name="T19" fmla="*/ 527 h 121"/>
                              <a:gd name="T20" fmla="+- 0 2468 2348"/>
                              <a:gd name="T21" fmla="*/ T20 w 186"/>
                              <a:gd name="T22" fmla="+- 0 534 438"/>
                              <a:gd name="T23" fmla="*/ 534 h 121"/>
                              <a:gd name="T24" fmla="+- 0 2460 2348"/>
                              <a:gd name="T25" fmla="*/ T24 w 186"/>
                              <a:gd name="T26" fmla="+- 0 559 438"/>
                              <a:gd name="T27" fmla="*/ 559 h 121"/>
                              <a:gd name="T28" fmla="+- 0 2495 2348"/>
                              <a:gd name="T29" fmla="*/ T28 w 186"/>
                              <a:gd name="T30" fmla="+- 0 559 438"/>
                              <a:gd name="T31" fmla="*/ 559 h 121"/>
                              <a:gd name="T32" fmla="+- 0 2486 2348"/>
                              <a:gd name="T33" fmla="*/ T32 w 186"/>
                              <a:gd name="T34" fmla="+- 0 534 438"/>
                              <a:gd name="T35" fmla="*/ 534 h 121"/>
                              <a:gd name="T36" fmla="+- 0 2509 2348"/>
                              <a:gd name="T37" fmla="*/ T36 w 186"/>
                              <a:gd name="T38" fmla="+- 0 530 438"/>
                              <a:gd name="T39" fmla="*/ 530 h 121"/>
                              <a:gd name="T40" fmla="+- 0 2534 2348"/>
                              <a:gd name="T41" fmla="*/ T40 w 186"/>
                              <a:gd name="T42" fmla="+- 0 501 438"/>
                              <a:gd name="T43" fmla="*/ 501 h 121"/>
                              <a:gd name="T44" fmla="+- 0 2460 2348"/>
                              <a:gd name="T45" fmla="*/ T44 w 186"/>
                              <a:gd name="T46" fmla="+- 0 501 438"/>
                              <a:gd name="T47" fmla="*/ 501 h 121"/>
                              <a:gd name="T48" fmla="+- 0 2442 2348"/>
                              <a:gd name="T49" fmla="*/ T48 w 186"/>
                              <a:gd name="T50" fmla="+- 0 474 438"/>
                              <a:gd name="T51" fmla="*/ 474 h 121"/>
                              <a:gd name="T52" fmla="+- 0 2417 2348"/>
                              <a:gd name="T53" fmla="*/ T52 w 186"/>
                              <a:gd name="T54" fmla="+- 0 456 438"/>
                              <a:gd name="T55" fmla="*/ 456 h 121"/>
                              <a:gd name="T56" fmla="+- 0 2390 2348"/>
                              <a:gd name="T57" fmla="*/ T56 w 186"/>
                              <a:gd name="T58" fmla="+- 0 446 438"/>
                              <a:gd name="T59" fmla="*/ 446 h 121"/>
                              <a:gd name="T60" fmla="+- 0 2348 2348"/>
                              <a:gd name="T61" fmla="*/ T60 w 186"/>
                              <a:gd name="T62" fmla="+- 0 438 438"/>
                              <a:gd name="T63" fmla="*/ 43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6" h="121">
                                <a:moveTo>
                                  <a:pt x="0" y="0"/>
                                </a:moveTo>
                                <a:lnTo>
                                  <a:pt x="39" y="26"/>
                                </a:lnTo>
                                <a:lnTo>
                                  <a:pt x="59" y="40"/>
                                </a:lnTo>
                                <a:lnTo>
                                  <a:pt x="77" y="64"/>
                                </a:lnTo>
                                <a:lnTo>
                                  <a:pt x="95" y="89"/>
                                </a:lnTo>
                                <a:lnTo>
                                  <a:pt x="120" y="96"/>
                                </a:lnTo>
                                <a:lnTo>
                                  <a:pt x="112" y="121"/>
                                </a:lnTo>
                                <a:lnTo>
                                  <a:pt x="147" y="121"/>
                                </a:lnTo>
                                <a:lnTo>
                                  <a:pt x="138" y="96"/>
                                </a:lnTo>
                                <a:lnTo>
                                  <a:pt x="161" y="92"/>
                                </a:lnTo>
                                <a:lnTo>
                                  <a:pt x="186" y="63"/>
                                </a:lnTo>
                                <a:lnTo>
                                  <a:pt x="112" y="63"/>
                                </a:lnTo>
                                <a:lnTo>
                                  <a:pt x="94" y="36"/>
                                </a:lnTo>
                                <a:lnTo>
                                  <a:pt x="69" y="18"/>
                                </a:lnTo>
                                <a:lnTo>
                                  <a:pt x="4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2456" y="386"/>
                            <a:ext cx="42" cy="115"/>
                          </a:xfrm>
                          <a:custGeom>
                            <a:avLst/>
                            <a:gdLst>
                              <a:gd name="T0" fmla="+- 0 2498 2456"/>
                              <a:gd name="T1" fmla="*/ T0 w 42"/>
                              <a:gd name="T2" fmla="+- 0 386 386"/>
                              <a:gd name="T3" fmla="*/ 386 h 115"/>
                              <a:gd name="T4" fmla="+- 0 2456 2456"/>
                              <a:gd name="T5" fmla="*/ T4 w 42"/>
                              <a:gd name="T6" fmla="+- 0 386 386"/>
                              <a:gd name="T7" fmla="*/ 386 h 115"/>
                              <a:gd name="T8" fmla="+- 0 2460 2456"/>
                              <a:gd name="T9" fmla="*/ T8 w 42"/>
                              <a:gd name="T10" fmla="+- 0 416 386"/>
                              <a:gd name="T11" fmla="*/ 416 h 115"/>
                              <a:gd name="T12" fmla="+- 0 2468 2456"/>
                              <a:gd name="T13" fmla="*/ T12 w 42"/>
                              <a:gd name="T14" fmla="+- 0 443 386"/>
                              <a:gd name="T15" fmla="*/ 443 h 115"/>
                              <a:gd name="T16" fmla="+- 0 2470 2456"/>
                              <a:gd name="T17" fmla="*/ T16 w 42"/>
                              <a:gd name="T18" fmla="+- 0 501 386"/>
                              <a:gd name="T19" fmla="*/ 501 h 115"/>
                              <a:gd name="T20" fmla="+- 0 2484 2456"/>
                              <a:gd name="T21" fmla="*/ T20 w 42"/>
                              <a:gd name="T22" fmla="+- 0 501 386"/>
                              <a:gd name="T23" fmla="*/ 501 h 115"/>
                              <a:gd name="T24" fmla="+- 0 2485 2456"/>
                              <a:gd name="T25" fmla="*/ T24 w 42"/>
                              <a:gd name="T26" fmla="+- 0 445 386"/>
                              <a:gd name="T27" fmla="*/ 445 h 115"/>
                              <a:gd name="T28" fmla="+- 0 2493 2456"/>
                              <a:gd name="T29" fmla="*/ T28 w 42"/>
                              <a:gd name="T30" fmla="+- 0 414 386"/>
                              <a:gd name="T31" fmla="*/ 414 h 115"/>
                              <a:gd name="T32" fmla="+- 0 2498 2456"/>
                              <a:gd name="T33" fmla="*/ T32 w 42"/>
                              <a:gd name="T34" fmla="+- 0 386 386"/>
                              <a:gd name="T35" fmla="*/ 38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115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0"/>
                                </a:lnTo>
                                <a:lnTo>
                                  <a:pt x="12" y="57"/>
                                </a:lnTo>
                                <a:lnTo>
                                  <a:pt x="14" y="115"/>
                                </a:lnTo>
                                <a:lnTo>
                                  <a:pt x="28" y="115"/>
                                </a:lnTo>
                                <a:lnTo>
                                  <a:pt x="29" y="59"/>
                                </a:lnTo>
                                <a:lnTo>
                                  <a:pt x="37" y="2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2496" y="436"/>
                            <a:ext cx="109" cy="65"/>
                          </a:xfrm>
                          <a:custGeom>
                            <a:avLst/>
                            <a:gdLst>
                              <a:gd name="T0" fmla="+- 0 2514 2496"/>
                              <a:gd name="T1" fmla="*/ T0 w 109"/>
                              <a:gd name="T2" fmla="+- 0 474 436"/>
                              <a:gd name="T3" fmla="*/ 474 h 65"/>
                              <a:gd name="T4" fmla="+- 0 2496 2496"/>
                              <a:gd name="T5" fmla="*/ T4 w 109"/>
                              <a:gd name="T6" fmla="+- 0 501 436"/>
                              <a:gd name="T7" fmla="*/ 501 h 65"/>
                              <a:gd name="T8" fmla="+- 0 2534 2496"/>
                              <a:gd name="T9" fmla="*/ T8 w 109"/>
                              <a:gd name="T10" fmla="+- 0 501 436"/>
                              <a:gd name="T11" fmla="*/ 501 h 65"/>
                              <a:gd name="T12" fmla="+- 0 2551 2496"/>
                              <a:gd name="T13" fmla="*/ T12 w 109"/>
                              <a:gd name="T14" fmla="+- 0 476 436"/>
                              <a:gd name="T15" fmla="*/ 476 h 65"/>
                              <a:gd name="T16" fmla="+- 0 2571 2496"/>
                              <a:gd name="T17" fmla="*/ T16 w 109"/>
                              <a:gd name="T18" fmla="+- 0 459 436"/>
                              <a:gd name="T19" fmla="*/ 459 h 65"/>
                              <a:gd name="T20" fmla="+- 0 2605 2496"/>
                              <a:gd name="T21" fmla="*/ T20 w 109"/>
                              <a:gd name="T22" fmla="+- 0 436 436"/>
                              <a:gd name="T23" fmla="*/ 436 h 65"/>
                              <a:gd name="T24" fmla="+- 0 2569 2496"/>
                              <a:gd name="T25" fmla="*/ T24 w 109"/>
                              <a:gd name="T26" fmla="+- 0 443 436"/>
                              <a:gd name="T27" fmla="*/ 443 h 65"/>
                              <a:gd name="T28" fmla="+- 0 2541 2496"/>
                              <a:gd name="T29" fmla="*/ T28 w 109"/>
                              <a:gd name="T30" fmla="+- 0 456 436"/>
                              <a:gd name="T31" fmla="*/ 456 h 65"/>
                              <a:gd name="T32" fmla="+- 0 2514 2496"/>
                              <a:gd name="T33" fmla="*/ T32 w 109"/>
                              <a:gd name="T34" fmla="+- 0 474 436"/>
                              <a:gd name="T35" fmla="*/ 47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65">
                                <a:moveTo>
                                  <a:pt x="18" y="38"/>
                                </a:moveTo>
                                <a:lnTo>
                                  <a:pt x="0" y="65"/>
                                </a:lnTo>
                                <a:lnTo>
                                  <a:pt x="38" y="65"/>
                                </a:lnTo>
                                <a:lnTo>
                                  <a:pt x="55" y="40"/>
                                </a:lnTo>
                                <a:lnTo>
                                  <a:pt x="75" y="23"/>
                                </a:lnTo>
                                <a:lnTo>
                                  <a:pt x="109" y="0"/>
                                </a:lnTo>
                                <a:lnTo>
                                  <a:pt x="73" y="7"/>
                                </a:lnTo>
                                <a:lnTo>
                                  <a:pt x="45" y="20"/>
                                </a:lnTo>
                                <a:lnTo>
                                  <a:pt x="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2348" y="386"/>
                            <a:ext cx="257" cy="173"/>
                          </a:xfrm>
                          <a:custGeom>
                            <a:avLst/>
                            <a:gdLst>
                              <a:gd name="T0" fmla="+- 0 2495 2348"/>
                              <a:gd name="T1" fmla="*/ T0 w 257"/>
                              <a:gd name="T2" fmla="+- 0 559 386"/>
                              <a:gd name="T3" fmla="*/ 559 h 173"/>
                              <a:gd name="T4" fmla="+- 0 2486 2348"/>
                              <a:gd name="T5" fmla="*/ T4 w 257"/>
                              <a:gd name="T6" fmla="+- 0 534 386"/>
                              <a:gd name="T7" fmla="*/ 534 h 173"/>
                              <a:gd name="T8" fmla="+- 0 2509 2348"/>
                              <a:gd name="T9" fmla="*/ T8 w 257"/>
                              <a:gd name="T10" fmla="+- 0 530 386"/>
                              <a:gd name="T11" fmla="*/ 530 h 173"/>
                              <a:gd name="T12" fmla="+- 0 2534 2348"/>
                              <a:gd name="T13" fmla="*/ T12 w 257"/>
                              <a:gd name="T14" fmla="+- 0 501 386"/>
                              <a:gd name="T15" fmla="*/ 501 h 173"/>
                              <a:gd name="T16" fmla="+- 0 2551 2348"/>
                              <a:gd name="T17" fmla="*/ T16 w 257"/>
                              <a:gd name="T18" fmla="+- 0 476 386"/>
                              <a:gd name="T19" fmla="*/ 476 h 173"/>
                              <a:gd name="T20" fmla="+- 0 2571 2348"/>
                              <a:gd name="T21" fmla="*/ T20 w 257"/>
                              <a:gd name="T22" fmla="+- 0 459 386"/>
                              <a:gd name="T23" fmla="*/ 459 h 173"/>
                              <a:gd name="T24" fmla="+- 0 2605 2348"/>
                              <a:gd name="T25" fmla="*/ T24 w 257"/>
                              <a:gd name="T26" fmla="+- 0 436 386"/>
                              <a:gd name="T27" fmla="*/ 436 h 173"/>
                              <a:gd name="T28" fmla="+- 0 2569 2348"/>
                              <a:gd name="T29" fmla="*/ T28 w 257"/>
                              <a:gd name="T30" fmla="+- 0 443 386"/>
                              <a:gd name="T31" fmla="*/ 443 h 173"/>
                              <a:gd name="T32" fmla="+- 0 2541 2348"/>
                              <a:gd name="T33" fmla="*/ T32 w 257"/>
                              <a:gd name="T34" fmla="+- 0 456 386"/>
                              <a:gd name="T35" fmla="*/ 456 h 173"/>
                              <a:gd name="T36" fmla="+- 0 2514 2348"/>
                              <a:gd name="T37" fmla="*/ T36 w 257"/>
                              <a:gd name="T38" fmla="+- 0 474 386"/>
                              <a:gd name="T39" fmla="*/ 474 h 173"/>
                              <a:gd name="T40" fmla="+- 0 2496 2348"/>
                              <a:gd name="T41" fmla="*/ T40 w 257"/>
                              <a:gd name="T42" fmla="+- 0 501 386"/>
                              <a:gd name="T43" fmla="*/ 501 h 173"/>
                              <a:gd name="T44" fmla="+- 0 2484 2348"/>
                              <a:gd name="T45" fmla="*/ T44 w 257"/>
                              <a:gd name="T46" fmla="+- 0 501 386"/>
                              <a:gd name="T47" fmla="*/ 501 h 173"/>
                              <a:gd name="T48" fmla="+- 0 2485 2348"/>
                              <a:gd name="T49" fmla="*/ T48 w 257"/>
                              <a:gd name="T50" fmla="+- 0 445 386"/>
                              <a:gd name="T51" fmla="*/ 445 h 173"/>
                              <a:gd name="T52" fmla="+- 0 2493 2348"/>
                              <a:gd name="T53" fmla="*/ T52 w 257"/>
                              <a:gd name="T54" fmla="+- 0 414 386"/>
                              <a:gd name="T55" fmla="*/ 414 h 173"/>
                              <a:gd name="T56" fmla="+- 0 2498 2348"/>
                              <a:gd name="T57" fmla="*/ T56 w 257"/>
                              <a:gd name="T58" fmla="+- 0 386 386"/>
                              <a:gd name="T59" fmla="*/ 386 h 173"/>
                              <a:gd name="T60" fmla="+- 0 2456 2348"/>
                              <a:gd name="T61" fmla="*/ T60 w 257"/>
                              <a:gd name="T62" fmla="+- 0 386 386"/>
                              <a:gd name="T63" fmla="*/ 386 h 173"/>
                              <a:gd name="T64" fmla="+- 0 2460 2348"/>
                              <a:gd name="T65" fmla="*/ T64 w 257"/>
                              <a:gd name="T66" fmla="+- 0 416 386"/>
                              <a:gd name="T67" fmla="*/ 416 h 173"/>
                              <a:gd name="T68" fmla="+- 0 2468 2348"/>
                              <a:gd name="T69" fmla="*/ T68 w 257"/>
                              <a:gd name="T70" fmla="+- 0 443 386"/>
                              <a:gd name="T71" fmla="*/ 443 h 173"/>
                              <a:gd name="T72" fmla="+- 0 2470 2348"/>
                              <a:gd name="T73" fmla="*/ T72 w 257"/>
                              <a:gd name="T74" fmla="+- 0 501 386"/>
                              <a:gd name="T75" fmla="*/ 501 h 173"/>
                              <a:gd name="T76" fmla="+- 0 2460 2348"/>
                              <a:gd name="T77" fmla="*/ T76 w 257"/>
                              <a:gd name="T78" fmla="+- 0 501 386"/>
                              <a:gd name="T79" fmla="*/ 501 h 173"/>
                              <a:gd name="T80" fmla="+- 0 2442 2348"/>
                              <a:gd name="T81" fmla="*/ T80 w 257"/>
                              <a:gd name="T82" fmla="+- 0 474 386"/>
                              <a:gd name="T83" fmla="*/ 474 h 173"/>
                              <a:gd name="T84" fmla="+- 0 2417 2348"/>
                              <a:gd name="T85" fmla="*/ T84 w 257"/>
                              <a:gd name="T86" fmla="+- 0 456 386"/>
                              <a:gd name="T87" fmla="*/ 456 h 173"/>
                              <a:gd name="T88" fmla="+- 0 2390 2348"/>
                              <a:gd name="T89" fmla="*/ T88 w 257"/>
                              <a:gd name="T90" fmla="+- 0 446 386"/>
                              <a:gd name="T91" fmla="*/ 446 h 173"/>
                              <a:gd name="T92" fmla="+- 0 2348 2348"/>
                              <a:gd name="T93" fmla="*/ T92 w 257"/>
                              <a:gd name="T94" fmla="+- 0 438 386"/>
                              <a:gd name="T95" fmla="*/ 438 h 173"/>
                              <a:gd name="T96" fmla="+- 0 2387 2348"/>
                              <a:gd name="T97" fmla="*/ T96 w 257"/>
                              <a:gd name="T98" fmla="+- 0 464 386"/>
                              <a:gd name="T99" fmla="*/ 464 h 173"/>
                              <a:gd name="T100" fmla="+- 0 2407 2348"/>
                              <a:gd name="T101" fmla="*/ T100 w 257"/>
                              <a:gd name="T102" fmla="+- 0 478 386"/>
                              <a:gd name="T103" fmla="*/ 478 h 173"/>
                              <a:gd name="T104" fmla="+- 0 2425 2348"/>
                              <a:gd name="T105" fmla="*/ T104 w 257"/>
                              <a:gd name="T106" fmla="+- 0 502 386"/>
                              <a:gd name="T107" fmla="*/ 502 h 173"/>
                              <a:gd name="T108" fmla="+- 0 2443 2348"/>
                              <a:gd name="T109" fmla="*/ T108 w 257"/>
                              <a:gd name="T110" fmla="+- 0 527 386"/>
                              <a:gd name="T111" fmla="*/ 527 h 173"/>
                              <a:gd name="T112" fmla="+- 0 2468 2348"/>
                              <a:gd name="T113" fmla="*/ T112 w 257"/>
                              <a:gd name="T114" fmla="+- 0 534 386"/>
                              <a:gd name="T115" fmla="*/ 534 h 173"/>
                              <a:gd name="T116" fmla="+- 0 2460 2348"/>
                              <a:gd name="T117" fmla="*/ T116 w 257"/>
                              <a:gd name="T118" fmla="+- 0 559 386"/>
                              <a:gd name="T119" fmla="*/ 559 h 173"/>
                              <a:gd name="T120" fmla="+- 0 2495 2348"/>
                              <a:gd name="T121" fmla="*/ T120 w 257"/>
                              <a:gd name="T122" fmla="+- 0 559 386"/>
                              <a:gd name="T123" fmla="*/ 55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57" h="173">
                                <a:moveTo>
                                  <a:pt x="147" y="173"/>
                                </a:moveTo>
                                <a:lnTo>
                                  <a:pt x="138" y="148"/>
                                </a:lnTo>
                                <a:lnTo>
                                  <a:pt x="161" y="144"/>
                                </a:lnTo>
                                <a:lnTo>
                                  <a:pt x="186" y="115"/>
                                </a:lnTo>
                                <a:lnTo>
                                  <a:pt x="203" y="90"/>
                                </a:lnTo>
                                <a:lnTo>
                                  <a:pt x="223" y="73"/>
                                </a:lnTo>
                                <a:lnTo>
                                  <a:pt x="257" y="50"/>
                                </a:lnTo>
                                <a:lnTo>
                                  <a:pt x="221" y="57"/>
                                </a:lnTo>
                                <a:lnTo>
                                  <a:pt x="193" y="70"/>
                                </a:lnTo>
                                <a:lnTo>
                                  <a:pt x="166" y="88"/>
                                </a:lnTo>
                                <a:lnTo>
                                  <a:pt x="148" y="115"/>
                                </a:lnTo>
                                <a:lnTo>
                                  <a:pt x="136" y="115"/>
                                </a:lnTo>
                                <a:lnTo>
                                  <a:pt x="137" y="59"/>
                                </a:lnTo>
                                <a:lnTo>
                                  <a:pt x="145" y="28"/>
                                </a:lnTo>
                                <a:lnTo>
                                  <a:pt x="150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30"/>
                                </a:lnTo>
                                <a:lnTo>
                                  <a:pt x="120" y="57"/>
                                </a:lnTo>
                                <a:lnTo>
                                  <a:pt x="122" y="115"/>
                                </a:lnTo>
                                <a:lnTo>
                                  <a:pt x="112" y="115"/>
                                </a:lnTo>
                                <a:lnTo>
                                  <a:pt x="94" y="88"/>
                                </a:lnTo>
                                <a:lnTo>
                                  <a:pt x="69" y="70"/>
                                </a:lnTo>
                                <a:lnTo>
                                  <a:pt x="42" y="60"/>
                                </a:lnTo>
                                <a:lnTo>
                                  <a:pt x="0" y="52"/>
                                </a:lnTo>
                                <a:lnTo>
                                  <a:pt x="39" y="78"/>
                                </a:lnTo>
                                <a:lnTo>
                                  <a:pt x="59" y="92"/>
                                </a:lnTo>
                                <a:lnTo>
                                  <a:pt x="77" y="116"/>
                                </a:lnTo>
                                <a:lnTo>
                                  <a:pt x="95" y="141"/>
                                </a:lnTo>
                                <a:lnTo>
                                  <a:pt x="120" y="148"/>
                                </a:lnTo>
                                <a:lnTo>
                                  <a:pt x="112" y="173"/>
                                </a:lnTo>
                                <a:lnTo>
                                  <a:pt x="147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079" y="348"/>
                            <a:ext cx="1074" cy="112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1074"/>
                              <a:gd name="T2" fmla="+- 0 460 348"/>
                              <a:gd name="T3" fmla="*/ 460 h 112"/>
                              <a:gd name="T4" fmla="+- 0 2153 1079"/>
                              <a:gd name="T5" fmla="*/ T4 w 1074"/>
                              <a:gd name="T6" fmla="+- 0 459 348"/>
                              <a:gd name="T7" fmla="*/ 459 h 112"/>
                              <a:gd name="T8" fmla="+- 0 2147 1079"/>
                              <a:gd name="T9" fmla="*/ T8 w 1074"/>
                              <a:gd name="T10" fmla="+- 0 455 348"/>
                              <a:gd name="T11" fmla="*/ 455 h 112"/>
                              <a:gd name="T12" fmla="+- 0 2134 1079"/>
                              <a:gd name="T13" fmla="*/ T12 w 1074"/>
                              <a:gd name="T14" fmla="+- 0 446 348"/>
                              <a:gd name="T15" fmla="*/ 446 h 112"/>
                              <a:gd name="T16" fmla="+- 0 2118 1079"/>
                              <a:gd name="T17" fmla="*/ T16 w 1074"/>
                              <a:gd name="T18" fmla="+- 0 432 348"/>
                              <a:gd name="T19" fmla="*/ 432 h 112"/>
                              <a:gd name="T20" fmla="+- 0 2099 1079"/>
                              <a:gd name="T21" fmla="*/ T20 w 1074"/>
                              <a:gd name="T22" fmla="+- 0 414 348"/>
                              <a:gd name="T23" fmla="*/ 414 h 112"/>
                              <a:gd name="T24" fmla="+- 0 2082 1079"/>
                              <a:gd name="T25" fmla="*/ T24 w 1074"/>
                              <a:gd name="T26" fmla="+- 0 394 348"/>
                              <a:gd name="T27" fmla="*/ 394 h 112"/>
                              <a:gd name="T28" fmla="+- 0 2069 1079"/>
                              <a:gd name="T29" fmla="*/ T28 w 1074"/>
                              <a:gd name="T30" fmla="+- 0 372 348"/>
                              <a:gd name="T31" fmla="*/ 372 h 112"/>
                              <a:gd name="T32" fmla="+- 0 2061 1079"/>
                              <a:gd name="T33" fmla="*/ T32 w 1074"/>
                              <a:gd name="T34" fmla="+- 0 348 348"/>
                              <a:gd name="T35" fmla="*/ 348 h 112"/>
                              <a:gd name="T36" fmla="+- 0 1079 1079"/>
                              <a:gd name="T37" fmla="*/ T36 w 1074"/>
                              <a:gd name="T38" fmla="+- 0 348 348"/>
                              <a:gd name="T39" fmla="*/ 348 h 112"/>
                              <a:gd name="T40" fmla="+- 0 1081 1079"/>
                              <a:gd name="T41" fmla="*/ T40 w 1074"/>
                              <a:gd name="T42" fmla="+- 0 460 348"/>
                              <a:gd name="T43" fmla="*/ 46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4" h="112">
                                <a:moveTo>
                                  <a:pt x="2" y="112"/>
                                </a:moveTo>
                                <a:lnTo>
                                  <a:pt x="1074" y="111"/>
                                </a:lnTo>
                                <a:lnTo>
                                  <a:pt x="1068" y="107"/>
                                </a:lnTo>
                                <a:lnTo>
                                  <a:pt x="1055" y="98"/>
                                </a:lnTo>
                                <a:lnTo>
                                  <a:pt x="1039" y="84"/>
                                </a:lnTo>
                                <a:lnTo>
                                  <a:pt x="1020" y="66"/>
                                </a:lnTo>
                                <a:lnTo>
                                  <a:pt x="1003" y="46"/>
                                </a:lnTo>
                                <a:lnTo>
                                  <a:pt x="990" y="24"/>
                                </a:lnTo>
                                <a:lnTo>
                                  <a:pt x="98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8052" y="1551"/>
                            <a:ext cx="8470" cy="0"/>
                          </a:xfrm>
                          <a:custGeom>
                            <a:avLst/>
                            <a:gdLst>
                              <a:gd name="T0" fmla="+- 0 2684 2684"/>
                              <a:gd name="T1" fmla="*/ T0 w 8470"/>
                              <a:gd name="T2" fmla="+- 0 11154 2684"/>
                              <a:gd name="T3" fmla="*/ T2 w 8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0">
                                <a:moveTo>
                                  <a:pt x="0" y="0"/>
                                </a:moveTo>
                                <a:lnTo>
                                  <a:pt x="8470" y="0"/>
                                </a:lnTo>
                              </a:path>
                            </a:pathLst>
                          </a:custGeom>
                          <a:noFill/>
                          <a:ln w="15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2676" y="506"/>
                            <a:ext cx="17" cy="22"/>
                          </a:xfrm>
                          <a:custGeom>
                            <a:avLst/>
                            <a:gdLst>
                              <a:gd name="T0" fmla="+- 0 2680 2676"/>
                              <a:gd name="T1" fmla="*/ T0 w 17"/>
                              <a:gd name="T2" fmla="+- 0 506 506"/>
                              <a:gd name="T3" fmla="*/ 506 h 22"/>
                              <a:gd name="T4" fmla="+- 0 2676 2676"/>
                              <a:gd name="T5" fmla="*/ T4 w 17"/>
                              <a:gd name="T6" fmla="+- 0 528 506"/>
                              <a:gd name="T7" fmla="*/ 528 h 22"/>
                              <a:gd name="T8" fmla="+- 0 2693 2676"/>
                              <a:gd name="T9" fmla="*/ T8 w 17"/>
                              <a:gd name="T10" fmla="+- 0 528 506"/>
                              <a:gd name="T11" fmla="*/ 528 h 22"/>
                              <a:gd name="T12" fmla="+- 0 2693 2676"/>
                              <a:gd name="T13" fmla="*/ T12 w 17"/>
                              <a:gd name="T14" fmla="+- 0 506 506"/>
                              <a:gd name="T15" fmla="*/ 506 h 22"/>
                              <a:gd name="T16" fmla="+- 0 2680 2676"/>
                              <a:gd name="T17" fmla="*/ T16 w 17"/>
                              <a:gd name="T18" fmla="+- 0 506 506"/>
                              <a:gd name="T19" fmla="*/ 5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4" y="0"/>
                                </a:moveTo>
                                <a:lnTo>
                                  <a:pt x="0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2"/>
                        <wps:cNvSpPr>
                          <a:spLocks/>
                        </wps:cNvSpPr>
                        <wps:spPr bwMode="auto">
                          <a:xfrm>
                            <a:off x="2676" y="506"/>
                            <a:ext cx="17" cy="22"/>
                          </a:xfrm>
                          <a:custGeom>
                            <a:avLst/>
                            <a:gdLst>
                              <a:gd name="T0" fmla="+- 0 2693 2676"/>
                              <a:gd name="T1" fmla="*/ T0 w 17"/>
                              <a:gd name="T2" fmla="+- 0 506 506"/>
                              <a:gd name="T3" fmla="*/ 506 h 22"/>
                              <a:gd name="T4" fmla="+- 0 2680 2676"/>
                              <a:gd name="T5" fmla="*/ T4 w 17"/>
                              <a:gd name="T6" fmla="+- 0 506 506"/>
                              <a:gd name="T7" fmla="*/ 506 h 22"/>
                              <a:gd name="T8" fmla="+- 0 2676 2676"/>
                              <a:gd name="T9" fmla="*/ T8 w 17"/>
                              <a:gd name="T10" fmla="+- 0 528 506"/>
                              <a:gd name="T11" fmla="*/ 528 h 22"/>
                              <a:gd name="T12" fmla="+- 0 2693 2676"/>
                              <a:gd name="T13" fmla="*/ T12 w 17"/>
                              <a:gd name="T14" fmla="+- 0 528 506"/>
                              <a:gd name="T15" fmla="*/ 528 h 22"/>
                              <a:gd name="T16" fmla="+- 0 2693 2676"/>
                              <a:gd name="T17" fmla="*/ T16 w 17"/>
                              <a:gd name="T18" fmla="+- 0 506 506"/>
                              <a:gd name="T19" fmla="*/ 5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8142" y="1218"/>
                            <a:ext cx="8443" cy="0"/>
                          </a:xfrm>
                          <a:custGeom>
                            <a:avLst/>
                            <a:gdLst>
                              <a:gd name="T0" fmla="+- 0 2714 2714"/>
                              <a:gd name="T1" fmla="*/ T0 w 8443"/>
                              <a:gd name="T2" fmla="+- 0 11157 2714"/>
                              <a:gd name="T3" fmla="*/ T2 w 8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3">
                                <a:moveTo>
                                  <a:pt x="0" y="0"/>
                                </a:moveTo>
                                <a:lnTo>
                                  <a:pt x="8443" y="0"/>
                                </a:lnTo>
                              </a:path>
                            </a:pathLst>
                          </a:custGeom>
                          <a:noFill/>
                          <a:ln w="57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0"/>
                        <wps:cNvSpPr>
                          <a:spLocks/>
                        </wps:cNvSpPr>
                        <wps:spPr bwMode="auto">
                          <a:xfrm>
                            <a:off x="2652" y="361"/>
                            <a:ext cx="90" cy="89"/>
                          </a:xfrm>
                          <a:custGeom>
                            <a:avLst/>
                            <a:gdLst>
                              <a:gd name="T0" fmla="+- 0 2739 2652"/>
                              <a:gd name="T1" fmla="*/ T0 w 90"/>
                              <a:gd name="T2" fmla="+- 0 361 361"/>
                              <a:gd name="T3" fmla="*/ 361 h 89"/>
                              <a:gd name="T4" fmla="+- 0 2652 2652"/>
                              <a:gd name="T5" fmla="*/ T4 w 90"/>
                              <a:gd name="T6" fmla="+- 0 361 361"/>
                              <a:gd name="T7" fmla="*/ 361 h 89"/>
                              <a:gd name="T8" fmla="+- 0 2663 2652"/>
                              <a:gd name="T9" fmla="*/ T8 w 90"/>
                              <a:gd name="T10" fmla="+- 0 378 361"/>
                              <a:gd name="T11" fmla="*/ 378 h 89"/>
                              <a:gd name="T12" fmla="+- 0 2673 2652"/>
                              <a:gd name="T13" fmla="*/ T12 w 90"/>
                              <a:gd name="T14" fmla="+- 0 403 361"/>
                              <a:gd name="T15" fmla="*/ 403 h 89"/>
                              <a:gd name="T16" fmla="+- 0 2679 2652"/>
                              <a:gd name="T17" fmla="*/ T16 w 90"/>
                              <a:gd name="T18" fmla="+- 0 436 361"/>
                              <a:gd name="T19" fmla="*/ 436 h 89"/>
                              <a:gd name="T20" fmla="+- 0 2679 2652"/>
                              <a:gd name="T21" fmla="*/ T20 w 90"/>
                              <a:gd name="T22" fmla="+- 0 450 361"/>
                              <a:gd name="T23" fmla="*/ 450 h 89"/>
                              <a:gd name="T24" fmla="+- 0 2742 2652"/>
                              <a:gd name="T25" fmla="*/ T24 w 90"/>
                              <a:gd name="T26" fmla="+- 0 450 361"/>
                              <a:gd name="T27" fmla="*/ 450 h 89"/>
                              <a:gd name="T28" fmla="+- 0 2739 2652"/>
                              <a:gd name="T29" fmla="*/ T28 w 90"/>
                              <a:gd name="T30" fmla="+- 0 361 361"/>
                              <a:gd name="T31" fmla="*/ 36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7"/>
                                </a:lnTo>
                                <a:lnTo>
                                  <a:pt x="21" y="42"/>
                                </a:lnTo>
                                <a:lnTo>
                                  <a:pt x="27" y="75"/>
                                </a:lnTo>
                                <a:lnTo>
                                  <a:pt x="27" y="89"/>
                                </a:lnTo>
                                <a:lnTo>
                                  <a:pt x="90" y="8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9"/>
                        <wps:cNvSpPr>
                          <a:spLocks/>
                        </wps:cNvSpPr>
                        <wps:spPr bwMode="auto">
                          <a:xfrm>
                            <a:off x="2652" y="361"/>
                            <a:ext cx="90" cy="89"/>
                          </a:xfrm>
                          <a:custGeom>
                            <a:avLst/>
                            <a:gdLst>
                              <a:gd name="T0" fmla="+- 0 2742 2652"/>
                              <a:gd name="T1" fmla="*/ T0 w 90"/>
                              <a:gd name="T2" fmla="+- 0 450 361"/>
                              <a:gd name="T3" fmla="*/ 450 h 89"/>
                              <a:gd name="T4" fmla="+- 0 2679 2652"/>
                              <a:gd name="T5" fmla="*/ T4 w 90"/>
                              <a:gd name="T6" fmla="+- 0 450 361"/>
                              <a:gd name="T7" fmla="*/ 450 h 89"/>
                              <a:gd name="T8" fmla="+- 0 2679 2652"/>
                              <a:gd name="T9" fmla="*/ T8 w 90"/>
                              <a:gd name="T10" fmla="+- 0 436 361"/>
                              <a:gd name="T11" fmla="*/ 436 h 89"/>
                              <a:gd name="T12" fmla="+- 0 2673 2652"/>
                              <a:gd name="T13" fmla="*/ T12 w 90"/>
                              <a:gd name="T14" fmla="+- 0 403 361"/>
                              <a:gd name="T15" fmla="*/ 403 h 89"/>
                              <a:gd name="T16" fmla="+- 0 2663 2652"/>
                              <a:gd name="T17" fmla="*/ T16 w 90"/>
                              <a:gd name="T18" fmla="+- 0 378 361"/>
                              <a:gd name="T19" fmla="*/ 378 h 89"/>
                              <a:gd name="T20" fmla="+- 0 2652 2652"/>
                              <a:gd name="T21" fmla="*/ T20 w 90"/>
                              <a:gd name="T22" fmla="+- 0 361 361"/>
                              <a:gd name="T23" fmla="*/ 361 h 89"/>
                              <a:gd name="T24" fmla="+- 0 2739 2652"/>
                              <a:gd name="T25" fmla="*/ T24 w 90"/>
                              <a:gd name="T26" fmla="+- 0 361 361"/>
                              <a:gd name="T27" fmla="*/ 361 h 89"/>
                              <a:gd name="T28" fmla="+- 0 2742 2652"/>
                              <a:gd name="T29" fmla="*/ T28 w 90"/>
                              <a:gd name="T30" fmla="+- 0 450 361"/>
                              <a:gd name="T31" fmla="*/ 45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89">
                                <a:moveTo>
                                  <a:pt x="90" y="89"/>
                                </a:moveTo>
                                <a:lnTo>
                                  <a:pt x="27" y="89"/>
                                </a:lnTo>
                                <a:lnTo>
                                  <a:pt x="27" y="75"/>
                                </a:lnTo>
                                <a:lnTo>
                                  <a:pt x="21" y="42"/>
                                </a:lnTo>
                                <a:lnTo>
                                  <a:pt x="11" y="17"/>
                                </a:lnTo>
                                <a:lnTo>
                                  <a:pt x="0" y="0"/>
                                </a:lnTo>
                                <a:lnTo>
                                  <a:pt x="87" y="0"/>
                                </a:lnTo>
                                <a:lnTo>
                                  <a:pt x="9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1081" y="496"/>
                            <a:ext cx="1216" cy="44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1216"/>
                              <a:gd name="T2" fmla="+- 0 496 496"/>
                              <a:gd name="T3" fmla="*/ 496 h 44"/>
                              <a:gd name="T4" fmla="+- 0 1081 1081"/>
                              <a:gd name="T5" fmla="*/ T4 w 1216"/>
                              <a:gd name="T6" fmla="+- 0 540 496"/>
                              <a:gd name="T7" fmla="*/ 540 h 44"/>
                              <a:gd name="T8" fmla="+- 0 2297 1081"/>
                              <a:gd name="T9" fmla="*/ T8 w 1216"/>
                              <a:gd name="T10" fmla="+- 0 539 496"/>
                              <a:gd name="T11" fmla="*/ 539 h 44"/>
                              <a:gd name="T12" fmla="+- 0 2291 1081"/>
                              <a:gd name="T13" fmla="*/ T12 w 1216"/>
                              <a:gd name="T14" fmla="+- 0 520 496"/>
                              <a:gd name="T15" fmla="*/ 520 h 44"/>
                              <a:gd name="T16" fmla="+- 0 2287 1081"/>
                              <a:gd name="T17" fmla="*/ T16 w 1216"/>
                              <a:gd name="T18" fmla="+- 0 496 496"/>
                              <a:gd name="T19" fmla="*/ 496 h 44"/>
                              <a:gd name="T20" fmla="+- 0 1081 1081"/>
                              <a:gd name="T21" fmla="*/ T20 w 1216"/>
                              <a:gd name="T22" fmla="+- 0 496 496"/>
                              <a:gd name="T23" fmla="*/ 49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16" h="44">
                                <a:moveTo>
                                  <a:pt x="0" y="0"/>
                                </a:moveTo>
                                <a:lnTo>
                                  <a:pt x="0" y="44"/>
                                </a:lnTo>
                                <a:lnTo>
                                  <a:pt x="1216" y="43"/>
                                </a:lnTo>
                                <a:lnTo>
                                  <a:pt x="1210" y="24"/>
                                </a:lnTo>
                                <a:lnTo>
                                  <a:pt x="12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1A258" id="Group 97" o:spid="_x0000_s1026" style="position:absolute;margin-left:53.35pt;margin-top:5.2pt;width:506.7pt;height:55.4pt;z-index:-251675648;mso-position-horizontal-relative:page" coordorigin="1068,105" coordsize="10135,1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">
                <v:shape id="Freeform 115" o:spid="_x0000_s1027" style="position:absolute;left:1080;top:483;width:10080;height:720;visibility:visible;mso-wrap-style:square;v-text-anchor:top" coordsize="100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" path="m,720r10080,l10080,,,,,720xe" fillcolor="black" stroked="f">
                  <v:path arrowok="t" o:connecttype="custom" o:connectlocs="0,1203;10080,1203;10080,483;0,483;0,1203" o:connectangles="0,0,0,0,0"/>
                </v:shape>
                <v:shape id="Freeform 114" o:spid="_x0000_s1028" style="position:absolute;left:2295;top:275;width:381;height:354;visibility:visible;mso-wrap-style:square;v-text-anchor:top" coordsize="381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" path="m191,l122,12,64,45,22,94,1,154,,176r1,23l22,260r41,49l121,342r69,12l259,342r58,-33l359,260r21,-61l381,177r-1,-22l359,94,317,45,260,12,191,xe" fillcolor="#feffff" stroked="f">
                  <v:path arrowok="t" o:connecttype="custom" o:connectlocs="191,275;122,287;64,320;22,369;1,429;0,451;1,474;22,535;63,584;121,617;190,629;259,617;317,584;359,535;380,474;381,452;380,430;359,369;317,320;260,287;191,275" o:connectangles="0,0,0,0,0,0,0,0,0,0,0,0,0,0,0,0,0,0,0,0,0"/>
                </v:shape>
                <v:shape id="Freeform 113" o:spid="_x0000_s1029" style="position:absolute;left:2075;top:110;width:346;height:347;visibility:visible;mso-wrap-style:square;v-text-anchor:top" coordsize="346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" path="m173,347r66,-13l294,298r37,-53l346,179r-1,-24l325,91,284,40,228,8,184,,160,1,93,21,42,61,10,115,,158r1,25l21,250r38,52l113,336r60,11xe" filled="f" strokeweight=".19683mm">
                  <v:path arrowok="t" o:connecttype="custom" o:connectlocs="173,457;239,444;294,408;331,355;346,289;345,265;325,201;284,150;228,118;184,110;160,111;93,131;42,171;10,225;0,268;1,293;21,360;59,412;113,446;173,457" o:connectangles="0,0,0,0,0,0,0,0,0,0,0,0,0,0,0,0,0,0,0,0"/>
                </v:shape>
                <v:shape id="Freeform 112" o:spid="_x0000_s1030" style="position:absolute;left:2131;top:233;width:245;height:137;visibility:visible;mso-wrap-style:square;v-text-anchor:top" coordsize="24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" path="m120,l89,19,47,47,,47,67,92r44,22l67,137r89,l111,114,159,92,215,64,245,47,,47r245,l212,36,164,17,120,xe" filled="f" strokeweight=".17708mm">
                  <v:path arrowok="t" o:connecttype="custom" o:connectlocs="120,233;89,252;47,280;0,280;67,325;111,347;67,370;156,370;111,347;159,325;215,297;245,280;0,280;245,280;212,269;164,250;120,233" o:connectangles="0,0,0,0,0,0,0,0,0,0,0,0,0,0,0,0,0"/>
                </v:shape>
                <v:shape id="Freeform 111" o:spid="_x0000_s1031" style="position:absolute;left:2228;top:163;width:45;height:70;visibility:visible;mso-wrap-style:square;v-text-anchor:top" coordsize="4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" path="m20,l14,23,,42,23,70,42,42,45,23,20,xe" filled="f" strokeweight=".17708mm">
                  <v:path arrowok="t" o:connecttype="custom" o:connectlocs="20,163;14,186;0,205;23,233;42,205;45,186;20,163" o:connectangles="0,0,0,0,0,0,0"/>
                </v:shape>
                <v:shape id="Freeform 110" o:spid="_x0000_s1032" style="position:absolute;left:2301;top:294;width:346;height:347;visibility:visible;mso-wrap-style:square;v-text-anchor:top" coordsize="346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" path="m173,347r66,-13l293,298r38,-53l346,179r-1,-24l324,91,284,40,228,9,184,,159,1,93,21,42,61,9,115,,158r1,25l20,251r39,52l112,336r61,11xe" filled="f" strokeweight=".19683mm">
                  <v:path arrowok="t" o:connecttype="custom" o:connectlocs="173,641;239,628;293,592;331,539;346,473;345,449;324,385;284,334;228,303;184,294;159,295;93,315;42,355;9,409;0,452;1,477;20,545;59,597;112,630;173,641" o:connectangles="0,0,0,0,0,0,0,0,0,0,0,0,0,0,0,0,0,0,0,0"/>
                </v:shape>
                <v:shape id="Freeform 109" o:spid="_x0000_s1033" style="position:absolute;left:2348;top:438;width:186;height:121;visibility:visible;mso-wrap-style:square;v-text-anchor:top" coordsize="18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" path="m,l39,26,59,40,77,64,95,89r25,7l112,121r35,l138,96r23,-4l186,63r-74,l94,36,69,18,42,8,,xe" fillcolor="black" stroked="f">
                  <v:path arrowok="t" o:connecttype="custom" o:connectlocs="0,438;39,464;59,478;77,502;95,527;120,534;112,559;147,559;138,534;161,530;186,501;112,501;94,474;69,456;42,446;0,438" o:connectangles="0,0,0,0,0,0,0,0,0,0,0,0,0,0,0,0"/>
                </v:shape>
                <v:shape id="Freeform 108" o:spid="_x0000_s1034" style="position:absolute;left:2456;top:386;width:42;height:115;visibility:visible;mso-wrap-style:square;v-text-anchor:top" coordsize="42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" path="m42,l,,4,30r8,27l14,115r14,l29,59,37,28,42,xe" fillcolor="black" stroked="f">
                  <v:path arrowok="t" o:connecttype="custom" o:connectlocs="42,386;0,386;4,416;12,443;14,501;28,501;29,445;37,414;42,386" o:connectangles="0,0,0,0,0,0,0,0,0"/>
                </v:shape>
                <v:shape id="Freeform 107" o:spid="_x0000_s1035" style="position:absolute;left:2496;top:436;width:109;height:65;visibility:visible;mso-wrap-style:square;v-text-anchor:top" coordsize="10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" path="m18,38l,65r38,l55,40,75,23,109,,73,7,45,20,18,38xe" fillcolor="black" stroked="f">
                  <v:path arrowok="t" o:connecttype="custom" o:connectlocs="18,474;0,501;38,501;55,476;75,459;109,436;73,443;45,456;18,474" o:connectangles="0,0,0,0,0,0,0,0,0"/>
                </v:shape>
                <v:shape id="Freeform 106" o:spid="_x0000_s1036" style="position:absolute;left:2348;top:386;width:257;height:173;visibility:visible;mso-wrap-style:square;v-text-anchor:top" coordsize="257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" path="m147,173r-9,-25l161,144r25,-29l203,90,223,73,257,50r-36,7l193,70,166,88r-18,27l136,115r1,-56l145,28,150,,108,r4,30l120,57r2,58l112,115,94,88,69,70,42,60,,52,39,78,59,92r18,24l95,141r25,7l112,173r35,xe" filled="f" strokeweight=".39333mm">
                  <v:path arrowok="t" o:connecttype="custom" o:connectlocs="147,559;138,534;161,530;186,501;203,476;223,459;257,436;221,443;193,456;166,474;148,501;136,501;137,445;145,414;150,386;108,386;112,416;120,443;122,501;112,501;94,474;69,456;42,446;0,438;39,464;59,478;77,502;95,527;120,534;112,559;147,559" o:connectangles="0,0,0,0,0,0,0,0,0,0,0,0,0,0,0,0,0,0,0,0,0,0,0,0,0,0,0,0,0,0,0"/>
                </v:shape>
                <v:shape id="Freeform 105" o:spid="_x0000_s1037" style="position:absolute;left:1079;top:348;width:1074;height:112;visibility:visible;mso-wrap-style:square;v-text-anchor:top" coordsize="107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" path="m2,112r1072,-1l1068,107r-13,-9l1039,84,1020,66,1003,46,990,24,982,,,,2,112xe" fillcolor="black" stroked="f">
                  <v:path arrowok="t" o:connecttype="custom" o:connectlocs="2,460;1074,459;1068,455;1055,446;1039,432;1020,414;1003,394;990,372;982,348;0,348;2,460" o:connectangles="0,0,0,0,0,0,0,0,0,0,0"/>
                </v:shape>
                <v:shape id="Freeform 104" o:spid="_x0000_s1038" style="position:absolute;left:8052;top:1551;width:8470;height:0;visibility:visible;mso-wrap-style:square;v-text-anchor:top" coordsize="847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" path="m,l8470,e" filled="f" strokeweight=".42861mm">
                  <v:path arrowok="t" o:connecttype="custom" o:connectlocs="0,0;8470,0" o:connectangles="0,0"/>
                </v:shape>
                <v:shape id="Freeform 103" o:spid="_x0000_s1039" style="position:absolute;left:2676;top:506;width:17;height:22;visibility:visible;mso-wrap-style:square;v-text-anchor:top" coordsize="1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" path="m4,l,22r17,l17,,4,xe" fillcolor="black" stroked="f">
                  <v:path arrowok="t" o:connecttype="custom" o:connectlocs="4,506;0,528;17,528;17,506;4,506" o:connectangles="0,0,0,0,0"/>
                </v:shape>
                <v:shape id="Freeform 102" o:spid="_x0000_s1040" style="position:absolute;left:2676;top:506;width:17;height:22;visibility:visible;mso-wrap-style:square;v-text-anchor:top" coordsize="1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" path="m17,l4,,,22r17,l17,xe" filled="f" strokeweight=".39333mm">
                  <v:path arrowok="t" o:connecttype="custom" o:connectlocs="17,506;4,506;0,528;17,528;17,506" o:connectangles="0,0,0,0,0"/>
                </v:shape>
                <v:shape id="Freeform 101" o:spid="_x0000_s1041" style="position:absolute;left:8142;top:1218;width:8443;height:0;visibility:visible;mso-wrap-style:square;v-text-anchor:top" coordsize="84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" path="m,l8443,e" filled="f" strokeweight="1.609mm">
                  <v:path arrowok="t" o:connecttype="custom" o:connectlocs="0,0;8443,0" o:connectangles="0,0"/>
                </v:shape>
                <v:shape id="Freeform 100" o:spid="_x0000_s1042" style="position:absolute;left:2652;top:361;width:90;height:89;visibility:visible;mso-wrap-style:square;v-text-anchor:top" coordsize="90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" path="m87,l,,11,17,21,42r6,33l27,89r63,l87,xe" fillcolor="black" stroked="f">
                  <v:path arrowok="t" o:connecttype="custom" o:connectlocs="87,361;0,361;11,378;21,403;27,436;27,450;90,450;87,361" o:connectangles="0,0,0,0,0,0,0,0"/>
                </v:shape>
                <v:shape id="Freeform 99" o:spid="_x0000_s1043" style="position:absolute;left:2652;top:361;width:90;height:89;visibility:visible;mso-wrap-style:square;v-text-anchor:top" coordsize="90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" path="m90,89r-63,l27,75,21,42,11,17,,,87,r3,89xe" filled="f" strokeweight=".39333mm">
                  <v:path arrowok="t" o:connecttype="custom" o:connectlocs="90,450;27,450;27,436;21,403;11,378;0,361;87,361;90,450" o:connectangles="0,0,0,0,0,0,0,0"/>
                </v:shape>
                <v:shape id="Freeform 98" o:spid="_x0000_s1044" style="position:absolute;left:1081;top:496;width:1216;height:44;visibility:visible;mso-wrap-style:square;v-text-anchor:top" coordsize="121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" path="m,l,44,1216,43r-6,-19l1206,,,xe" fillcolor="black" stroked="f">
                  <v:path arrowok="t" o:connecttype="custom" o:connectlocs="0,496;0,540;1216,539;1210,520;1206,496;0,49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CE40E12">
                <wp:simplePos x="0" y="0"/>
                <wp:positionH relativeFrom="page">
                  <wp:posOffset>2223135</wp:posOffset>
                </wp:positionH>
                <wp:positionV relativeFrom="paragraph">
                  <wp:posOffset>2747645</wp:posOffset>
                </wp:positionV>
                <wp:extent cx="79375" cy="79375"/>
                <wp:effectExtent l="0" t="0" r="9525" b="952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3501" y="4327"/>
                          <a:chExt cx="125" cy="125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3501" y="4327"/>
                            <a:ext cx="125" cy="125"/>
                          </a:xfrm>
                          <a:custGeom>
                            <a:avLst/>
                            <a:gdLst>
                              <a:gd name="T0" fmla="+- 0 3626 3501"/>
                              <a:gd name="T1" fmla="*/ T0 w 125"/>
                              <a:gd name="T2" fmla="+- 0 4327 4327"/>
                              <a:gd name="T3" fmla="*/ 4327 h 125"/>
                              <a:gd name="T4" fmla="+- 0 3501 3501"/>
                              <a:gd name="T5" fmla="*/ T4 w 125"/>
                              <a:gd name="T6" fmla="+- 0 4327 4327"/>
                              <a:gd name="T7" fmla="*/ 4327 h 125"/>
                              <a:gd name="T8" fmla="+- 0 3501 3501"/>
                              <a:gd name="T9" fmla="*/ T8 w 125"/>
                              <a:gd name="T10" fmla="+- 0 4452 4327"/>
                              <a:gd name="T11" fmla="*/ 4452 h 125"/>
                              <a:gd name="T12" fmla="+- 0 3626 3501"/>
                              <a:gd name="T13" fmla="*/ T12 w 125"/>
                              <a:gd name="T14" fmla="+- 0 4452 4327"/>
                              <a:gd name="T15" fmla="*/ 4452 h 125"/>
                              <a:gd name="T16" fmla="+- 0 3626 3501"/>
                              <a:gd name="T17" fmla="*/ T16 w 125"/>
                              <a:gd name="T18" fmla="+- 0 4327 4327"/>
                              <a:gd name="T19" fmla="*/ 432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0BC62" id="Group 95" o:spid="_x0000_s1026" style="position:absolute;margin-left:175.05pt;margin-top:216.35pt;width:6.25pt;height:6.25pt;z-index:-251673600;mso-position-horizontal-relative:page" coordorigin="3501,4327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">
                <v:shape id="Freeform 96" o:spid="_x0000_s1027" style="position:absolute;left:3501;top:4327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" path="m125,l,,,125r125,l125,xe" filled="f" strokeweight=".25pt">
                  <v:path arrowok="t" o:connecttype="custom" o:connectlocs="125,4327;0,4327;0,4452;125,4452;125,4327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1"/>
          <w:sz w:val="29"/>
          <w:szCs w:val="29"/>
        </w:rPr>
        <w:t>MA</w:t>
      </w:r>
      <w:r w:rsidR="008B214D">
        <w:rPr>
          <w:sz w:val="29"/>
          <w:szCs w:val="29"/>
        </w:rPr>
        <w:t xml:space="preserve">SP          </w:t>
      </w:r>
      <w:r w:rsidR="008B214D">
        <w:rPr>
          <w:spacing w:val="51"/>
          <w:sz w:val="29"/>
          <w:szCs w:val="29"/>
        </w:rPr>
        <w:t xml:space="preserve"> </w:t>
      </w:r>
      <w:r w:rsidR="008B214D">
        <w:rPr>
          <w:spacing w:val="-1"/>
          <w:position w:val="1"/>
          <w:sz w:val="29"/>
          <w:szCs w:val="29"/>
        </w:rPr>
        <w:t>M</w:t>
      </w:r>
      <w:r w:rsidR="008B214D">
        <w:rPr>
          <w:spacing w:val="1"/>
          <w:position w:val="1"/>
          <w:sz w:val="29"/>
          <w:szCs w:val="29"/>
        </w:rPr>
        <w:t>ON</w:t>
      </w:r>
      <w:r w:rsidR="008B214D">
        <w:rPr>
          <w:position w:val="1"/>
          <w:sz w:val="29"/>
          <w:szCs w:val="29"/>
        </w:rPr>
        <w:t>T</w:t>
      </w:r>
      <w:r w:rsidR="008B214D">
        <w:rPr>
          <w:spacing w:val="-1"/>
          <w:position w:val="1"/>
          <w:sz w:val="29"/>
          <w:szCs w:val="29"/>
        </w:rPr>
        <w:t>A</w:t>
      </w:r>
      <w:r w:rsidR="008B214D">
        <w:rPr>
          <w:spacing w:val="1"/>
          <w:position w:val="1"/>
          <w:sz w:val="29"/>
          <w:szCs w:val="29"/>
        </w:rPr>
        <w:t>N</w:t>
      </w:r>
      <w:r w:rsidR="008B214D">
        <w:rPr>
          <w:position w:val="1"/>
          <w:sz w:val="29"/>
          <w:szCs w:val="29"/>
        </w:rPr>
        <w:t>A</w:t>
      </w:r>
      <w:r w:rsidR="008B214D">
        <w:rPr>
          <w:spacing w:val="18"/>
          <w:position w:val="1"/>
          <w:sz w:val="29"/>
          <w:szCs w:val="29"/>
        </w:rPr>
        <w:t xml:space="preserve"> </w:t>
      </w:r>
      <w:r w:rsidR="008B214D">
        <w:rPr>
          <w:spacing w:val="-1"/>
          <w:w w:val="105"/>
          <w:position w:val="1"/>
          <w:sz w:val="29"/>
          <w:szCs w:val="29"/>
        </w:rPr>
        <w:t>A</w:t>
      </w:r>
      <w:r w:rsidR="008B214D">
        <w:rPr>
          <w:w w:val="105"/>
          <w:position w:val="1"/>
          <w:sz w:val="29"/>
          <w:szCs w:val="29"/>
        </w:rPr>
        <w:t>S</w:t>
      </w:r>
      <w:r w:rsidR="008B214D">
        <w:rPr>
          <w:spacing w:val="-2"/>
          <w:w w:val="105"/>
          <w:position w:val="1"/>
          <w:sz w:val="29"/>
          <w:szCs w:val="29"/>
        </w:rPr>
        <w:t>SO</w:t>
      </w:r>
      <w:r w:rsidR="008B214D">
        <w:rPr>
          <w:spacing w:val="-1"/>
          <w:w w:val="105"/>
          <w:position w:val="1"/>
          <w:sz w:val="29"/>
          <w:szCs w:val="29"/>
        </w:rPr>
        <w:t>C</w:t>
      </w:r>
      <w:r w:rsidR="008B214D">
        <w:rPr>
          <w:spacing w:val="4"/>
          <w:w w:val="105"/>
          <w:position w:val="1"/>
          <w:sz w:val="29"/>
          <w:szCs w:val="29"/>
        </w:rPr>
        <w:t>I</w:t>
      </w:r>
      <w:r w:rsidR="008B214D">
        <w:rPr>
          <w:spacing w:val="-1"/>
          <w:w w:val="105"/>
          <w:position w:val="1"/>
          <w:sz w:val="29"/>
          <w:szCs w:val="29"/>
        </w:rPr>
        <w:t>A</w:t>
      </w:r>
      <w:r w:rsidR="008B214D">
        <w:rPr>
          <w:spacing w:val="-2"/>
          <w:w w:val="105"/>
          <w:position w:val="1"/>
          <w:sz w:val="29"/>
          <w:szCs w:val="29"/>
        </w:rPr>
        <w:t>T</w:t>
      </w:r>
      <w:r w:rsidR="008B214D">
        <w:rPr>
          <w:spacing w:val="2"/>
          <w:w w:val="105"/>
          <w:position w:val="1"/>
          <w:sz w:val="29"/>
          <w:szCs w:val="29"/>
        </w:rPr>
        <w:t>I</w:t>
      </w:r>
      <w:r w:rsidR="008B214D">
        <w:rPr>
          <w:spacing w:val="-2"/>
          <w:w w:val="105"/>
          <w:position w:val="1"/>
          <w:sz w:val="29"/>
          <w:szCs w:val="29"/>
        </w:rPr>
        <w:t>O</w:t>
      </w:r>
      <w:r w:rsidR="008B214D">
        <w:rPr>
          <w:w w:val="105"/>
          <w:position w:val="1"/>
          <w:sz w:val="29"/>
          <w:szCs w:val="29"/>
        </w:rPr>
        <w:t>N</w:t>
      </w:r>
      <w:r w:rsidR="008B214D">
        <w:rPr>
          <w:spacing w:val="5"/>
          <w:w w:val="105"/>
          <w:position w:val="1"/>
          <w:sz w:val="29"/>
          <w:szCs w:val="29"/>
        </w:rPr>
        <w:t xml:space="preserve"> </w:t>
      </w:r>
      <w:r w:rsidR="008B214D">
        <w:rPr>
          <w:spacing w:val="1"/>
          <w:position w:val="1"/>
          <w:sz w:val="29"/>
          <w:szCs w:val="29"/>
        </w:rPr>
        <w:t>O</w:t>
      </w:r>
      <w:r w:rsidR="008B214D">
        <w:rPr>
          <w:position w:val="1"/>
          <w:sz w:val="29"/>
          <w:szCs w:val="29"/>
        </w:rPr>
        <w:t>F</w:t>
      </w:r>
      <w:r w:rsidR="008B214D">
        <w:rPr>
          <w:spacing w:val="59"/>
          <w:position w:val="1"/>
          <w:sz w:val="29"/>
          <w:szCs w:val="29"/>
        </w:rPr>
        <w:t xml:space="preserve"> </w:t>
      </w:r>
      <w:r w:rsidR="008B214D">
        <w:rPr>
          <w:w w:val="109"/>
          <w:position w:val="1"/>
          <w:sz w:val="29"/>
          <w:szCs w:val="29"/>
        </w:rPr>
        <w:t>S</w:t>
      </w:r>
      <w:r w:rsidR="008B214D">
        <w:rPr>
          <w:spacing w:val="-1"/>
          <w:w w:val="109"/>
          <w:position w:val="1"/>
          <w:sz w:val="29"/>
          <w:szCs w:val="29"/>
        </w:rPr>
        <w:t>C</w:t>
      </w:r>
      <w:r w:rsidR="008B214D">
        <w:rPr>
          <w:spacing w:val="-2"/>
          <w:w w:val="109"/>
          <w:position w:val="1"/>
          <w:sz w:val="29"/>
          <w:szCs w:val="29"/>
        </w:rPr>
        <w:t>H</w:t>
      </w:r>
      <w:r w:rsidR="008B214D">
        <w:rPr>
          <w:spacing w:val="1"/>
          <w:w w:val="109"/>
          <w:position w:val="1"/>
          <w:sz w:val="29"/>
          <w:szCs w:val="29"/>
        </w:rPr>
        <w:t>OO</w:t>
      </w:r>
      <w:r w:rsidR="008B214D">
        <w:rPr>
          <w:w w:val="109"/>
          <w:position w:val="1"/>
          <w:sz w:val="29"/>
          <w:szCs w:val="29"/>
        </w:rPr>
        <w:t>L</w:t>
      </w:r>
      <w:r w:rsidR="008B214D">
        <w:rPr>
          <w:spacing w:val="10"/>
          <w:w w:val="109"/>
          <w:position w:val="1"/>
          <w:sz w:val="29"/>
          <w:szCs w:val="29"/>
        </w:rPr>
        <w:t xml:space="preserve"> </w:t>
      </w:r>
      <w:r w:rsidR="008B214D">
        <w:rPr>
          <w:w w:val="111"/>
          <w:position w:val="1"/>
          <w:sz w:val="29"/>
          <w:szCs w:val="29"/>
        </w:rPr>
        <w:t>P</w:t>
      </w:r>
      <w:r w:rsidR="008B214D">
        <w:rPr>
          <w:w w:val="118"/>
          <w:position w:val="1"/>
          <w:sz w:val="29"/>
          <w:szCs w:val="29"/>
        </w:rPr>
        <w:t>S</w:t>
      </w:r>
      <w:r w:rsidR="008B214D">
        <w:rPr>
          <w:spacing w:val="-1"/>
          <w:w w:val="88"/>
          <w:position w:val="1"/>
          <w:sz w:val="29"/>
          <w:szCs w:val="29"/>
        </w:rPr>
        <w:t>Y</w:t>
      </w:r>
      <w:r w:rsidR="008B214D">
        <w:rPr>
          <w:spacing w:val="-1"/>
          <w:w w:val="111"/>
          <w:position w:val="1"/>
          <w:sz w:val="29"/>
          <w:szCs w:val="29"/>
        </w:rPr>
        <w:t>C</w:t>
      </w:r>
      <w:r w:rsidR="008B214D">
        <w:rPr>
          <w:spacing w:val="1"/>
          <w:w w:val="110"/>
          <w:position w:val="1"/>
          <w:sz w:val="29"/>
          <w:szCs w:val="29"/>
        </w:rPr>
        <w:t>H</w:t>
      </w:r>
      <w:r w:rsidR="008B214D">
        <w:rPr>
          <w:spacing w:val="-2"/>
          <w:w w:val="110"/>
          <w:position w:val="1"/>
          <w:sz w:val="29"/>
          <w:szCs w:val="29"/>
        </w:rPr>
        <w:t>O</w:t>
      </w:r>
      <w:r w:rsidR="008B214D">
        <w:rPr>
          <w:spacing w:val="1"/>
          <w:w w:val="98"/>
          <w:position w:val="1"/>
          <w:sz w:val="29"/>
          <w:szCs w:val="29"/>
        </w:rPr>
        <w:t>L</w:t>
      </w:r>
      <w:r w:rsidR="008B214D">
        <w:rPr>
          <w:spacing w:val="-2"/>
          <w:w w:val="110"/>
          <w:position w:val="1"/>
          <w:sz w:val="29"/>
          <w:szCs w:val="29"/>
        </w:rPr>
        <w:t>OG</w:t>
      </w:r>
      <w:r w:rsidR="008B214D">
        <w:rPr>
          <w:spacing w:val="2"/>
          <w:w w:val="102"/>
          <w:position w:val="1"/>
          <w:sz w:val="29"/>
          <w:szCs w:val="29"/>
        </w:rPr>
        <w:t>I</w:t>
      </w:r>
      <w:r w:rsidR="008B214D">
        <w:rPr>
          <w:w w:val="118"/>
          <w:position w:val="1"/>
          <w:sz w:val="29"/>
          <w:szCs w:val="29"/>
        </w:rPr>
        <w:t>S</w:t>
      </w:r>
      <w:r w:rsidR="008B214D">
        <w:rPr>
          <w:w w:val="101"/>
          <w:position w:val="1"/>
          <w:sz w:val="29"/>
          <w:szCs w:val="29"/>
        </w:rPr>
        <w:t>T</w:t>
      </w:r>
      <w:r w:rsidR="008B214D">
        <w:rPr>
          <w:w w:val="118"/>
          <w:position w:val="1"/>
          <w:sz w:val="29"/>
          <w:szCs w:val="29"/>
        </w:rPr>
        <w:t>S</w:t>
      </w:r>
    </w:p>
    <w:p w14:paraId="2875DCB3" w14:textId="77777777" w:rsidR="00AB0876" w:rsidRDefault="00AB0876">
      <w:pPr>
        <w:spacing w:before="9" w:line="200" w:lineRule="exact"/>
      </w:pPr>
    </w:p>
    <w:p w14:paraId="4CA09592" w14:textId="77777777" w:rsidR="00AB0876" w:rsidRDefault="006C036B">
      <w:pPr>
        <w:spacing w:line="540" w:lineRule="exact"/>
        <w:ind w:left="2436" w:right="2376"/>
        <w:jc w:val="center"/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3FCCB5E">
                <wp:simplePos x="0" y="0"/>
                <wp:positionH relativeFrom="page">
                  <wp:posOffset>4216400</wp:posOffset>
                </wp:positionH>
                <wp:positionV relativeFrom="paragraph">
                  <wp:posOffset>2382520</wp:posOffset>
                </wp:positionV>
                <wp:extent cx="79375" cy="79375"/>
                <wp:effectExtent l="0" t="0" r="9525" b="952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640" y="3753"/>
                          <a:chExt cx="125" cy="125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6640" y="3753"/>
                            <a:ext cx="125" cy="125"/>
                          </a:xfrm>
                          <a:custGeom>
                            <a:avLst/>
                            <a:gdLst>
                              <a:gd name="T0" fmla="+- 0 6765 6640"/>
                              <a:gd name="T1" fmla="*/ T0 w 125"/>
                              <a:gd name="T2" fmla="+- 0 3753 3753"/>
                              <a:gd name="T3" fmla="*/ 3753 h 125"/>
                              <a:gd name="T4" fmla="+- 0 6640 6640"/>
                              <a:gd name="T5" fmla="*/ T4 w 125"/>
                              <a:gd name="T6" fmla="+- 0 3753 3753"/>
                              <a:gd name="T7" fmla="*/ 3753 h 125"/>
                              <a:gd name="T8" fmla="+- 0 6640 6640"/>
                              <a:gd name="T9" fmla="*/ T8 w 125"/>
                              <a:gd name="T10" fmla="+- 0 3878 3753"/>
                              <a:gd name="T11" fmla="*/ 3878 h 125"/>
                              <a:gd name="T12" fmla="+- 0 6765 6640"/>
                              <a:gd name="T13" fmla="*/ T12 w 125"/>
                              <a:gd name="T14" fmla="+- 0 3878 3753"/>
                              <a:gd name="T15" fmla="*/ 3878 h 125"/>
                              <a:gd name="T16" fmla="+- 0 6765 6640"/>
                              <a:gd name="T17" fmla="*/ T16 w 125"/>
                              <a:gd name="T18" fmla="+- 0 3753 3753"/>
                              <a:gd name="T19" fmla="*/ 375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A22A2" id="Group 93" o:spid="_x0000_s1026" style="position:absolute;margin-left:332pt;margin-top:187.6pt;width:6.25pt;height:6.25pt;z-index:-251671552;mso-position-horizontal-relative:page" coordorigin="6640,3753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">
                <v:shape id="Freeform 94" o:spid="_x0000_s1027" style="position:absolute;left:6640;top:3753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" path="m125,l,,,125r125,l125,xe" filled="f" strokeweight=".25pt">
                  <v:path arrowok="t" o:connecttype="custom" o:connectlocs="125,3753;0,3753;0,3878;125,3878;125,3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4128E52">
                <wp:simplePos x="0" y="0"/>
                <wp:positionH relativeFrom="page">
                  <wp:posOffset>5055870</wp:posOffset>
                </wp:positionH>
                <wp:positionV relativeFrom="paragraph">
                  <wp:posOffset>2382520</wp:posOffset>
                </wp:positionV>
                <wp:extent cx="79375" cy="79375"/>
                <wp:effectExtent l="0" t="0" r="9525" b="952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7962" y="3753"/>
                          <a:chExt cx="125" cy="125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962" y="3753"/>
                            <a:ext cx="125" cy="125"/>
                          </a:xfrm>
                          <a:custGeom>
                            <a:avLst/>
                            <a:gdLst>
                              <a:gd name="T0" fmla="+- 0 8087 7962"/>
                              <a:gd name="T1" fmla="*/ T0 w 125"/>
                              <a:gd name="T2" fmla="+- 0 3753 3753"/>
                              <a:gd name="T3" fmla="*/ 3753 h 125"/>
                              <a:gd name="T4" fmla="+- 0 7962 7962"/>
                              <a:gd name="T5" fmla="*/ T4 w 125"/>
                              <a:gd name="T6" fmla="+- 0 3753 3753"/>
                              <a:gd name="T7" fmla="*/ 3753 h 125"/>
                              <a:gd name="T8" fmla="+- 0 7962 7962"/>
                              <a:gd name="T9" fmla="*/ T8 w 125"/>
                              <a:gd name="T10" fmla="+- 0 3878 3753"/>
                              <a:gd name="T11" fmla="*/ 3878 h 125"/>
                              <a:gd name="T12" fmla="+- 0 8087 7962"/>
                              <a:gd name="T13" fmla="*/ T12 w 125"/>
                              <a:gd name="T14" fmla="+- 0 3878 3753"/>
                              <a:gd name="T15" fmla="*/ 3878 h 125"/>
                              <a:gd name="T16" fmla="+- 0 8087 7962"/>
                              <a:gd name="T17" fmla="*/ T16 w 125"/>
                              <a:gd name="T18" fmla="+- 0 3753 3753"/>
                              <a:gd name="T19" fmla="*/ 375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E8A0" id="Group 91" o:spid="_x0000_s1026" style="position:absolute;margin-left:398.1pt;margin-top:187.6pt;width:6.25pt;height:6.25pt;z-index:-251670528;mso-position-horizontal-relative:page" coordorigin="7962,3753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">
                <v:shape id="Freeform 92" o:spid="_x0000_s1027" style="position:absolute;left:7962;top:3753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" path="m125,l,,,125r125,l125,xe" filled="f" strokeweight=".25pt">
                  <v:path arrowok="t" o:connecttype="custom" o:connectlocs="125,3753;0,3753;0,3878;125,3878;125,3753" o:connectangles="0,0,0,0,0"/>
                </v:shape>
                <w10:wrap anchorx="page"/>
              </v:group>
            </w:pict>
          </mc:Fallback>
        </mc:AlternateContent>
      </w:r>
      <w:r w:rsidR="008B214D">
        <w:rPr>
          <w:b/>
          <w:color w:val="FEFFFF"/>
          <w:position w:val="-1"/>
          <w:sz w:val="48"/>
          <w:szCs w:val="48"/>
        </w:rPr>
        <w:t>M</w:t>
      </w:r>
      <w:r w:rsidR="008B214D">
        <w:rPr>
          <w:b/>
          <w:color w:val="FEFFFF"/>
          <w:spacing w:val="1"/>
          <w:position w:val="-1"/>
          <w:sz w:val="48"/>
          <w:szCs w:val="48"/>
        </w:rPr>
        <w:t>e</w:t>
      </w:r>
      <w:r w:rsidR="008B214D">
        <w:rPr>
          <w:b/>
          <w:color w:val="FEFFFF"/>
          <w:position w:val="-1"/>
          <w:sz w:val="48"/>
          <w:szCs w:val="48"/>
        </w:rPr>
        <w:t>m</w:t>
      </w:r>
      <w:r w:rsidR="008B214D">
        <w:rPr>
          <w:b/>
          <w:color w:val="FEFFFF"/>
          <w:spacing w:val="3"/>
          <w:position w:val="-1"/>
          <w:sz w:val="48"/>
          <w:szCs w:val="48"/>
        </w:rPr>
        <w:t>b</w:t>
      </w:r>
      <w:r w:rsidR="008B214D">
        <w:rPr>
          <w:b/>
          <w:color w:val="FEFFFF"/>
          <w:spacing w:val="1"/>
          <w:position w:val="-1"/>
          <w:sz w:val="48"/>
          <w:szCs w:val="48"/>
        </w:rPr>
        <w:t>e</w:t>
      </w:r>
      <w:r w:rsidR="008B214D">
        <w:rPr>
          <w:b/>
          <w:color w:val="FEFFFF"/>
          <w:position w:val="-1"/>
          <w:sz w:val="48"/>
          <w:szCs w:val="48"/>
        </w:rPr>
        <w:t>rsh</w:t>
      </w:r>
      <w:r w:rsidR="008B214D">
        <w:rPr>
          <w:b/>
          <w:color w:val="FEFFFF"/>
          <w:spacing w:val="-2"/>
          <w:position w:val="-1"/>
          <w:sz w:val="48"/>
          <w:szCs w:val="48"/>
        </w:rPr>
        <w:t>i</w:t>
      </w:r>
      <w:r w:rsidR="008B214D">
        <w:rPr>
          <w:b/>
          <w:color w:val="FEFFFF"/>
          <w:position w:val="-1"/>
          <w:sz w:val="48"/>
          <w:szCs w:val="48"/>
        </w:rPr>
        <w:t>p</w:t>
      </w:r>
      <w:r w:rsidR="008B214D">
        <w:rPr>
          <w:b/>
          <w:color w:val="FEFFFF"/>
          <w:spacing w:val="112"/>
          <w:position w:val="-1"/>
          <w:sz w:val="48"/>
          <w:szCs w:val="48"/>
        </w:rPr>
        <w:t xml:space="preserve"> </w:t>
      </w:r>
      <w:r w:rsidR="008B214D">
        <w:rPr>
          <w:b/>
          <w:color w:val="FEFFFF"/>
          <w:spacing w:val="-4"/>
          <w:w w:val="92"/>
          <w:position w:val="-1"/>
          <w:sz w:val="48"/>
          <w:szCs w:val="48"/>
        </w:rPr>
        <w:t>A</w:t>
      </w:r>
      <w:r w:rsidR="008B214D">
        <w:rPr>
          <w:b/>
          <w:color w:val="FEFFFF"/>
          <w:w w:val="109"/>
          <w:position w:val="-1"/>
          <w:sz w:val="48"/>
          <w:szCs w:val="48"/>
        </w:rPr>
        <w:t>pp</w:t>
      </w:r>
      <w:r w:rsidR="008B214D">
        <w:rPr>
          <w:b/>
          <w:color w:val="FEFFFF"/>
          <w:w w:val="101"/>
          <w:position w:val="-1"/>
          <w:sz w:val="48"/>
          <w:szCs w:val="48"/>
        </w:rPr>
        <w:t>l</w:t>
      </w:r>
      <w:r w:rsidR="008B214D">
        <w:rPr>
          <w:b/>
          <w:color w:val="FEFFFF"/>
          <w:position w:val="-1"/>
          <w:sz w:val="48"/>
          <w:szCs w:val="48"/>
        </w:rPr>
        <w:t>i</w:t>
      </w:r>
      <w:r w:rsidR="008B214D">
        <w:rPr>
          <w:b/>
          <w:color w:val="FEFFFF"/>
          <w:spacing w:val="3"/>
          <w:w w:val="103"/>
          <w:position w:val="-1"/>
          <w:sz w:val="48"/>
          <w:szCs w:val="48"/>
        </w:rPr>
        <w:t>c</w:t>
      </w:r>
      <w:r w:rsidR="008B214D">
        <w:rPr>
          <w:b/>
          <w:color w:val="FEFFFF"/>
          <w:spacing w:val="-6"/>
          <w:w w:val="108"/>
          <w:position w:val="-1"/>
          <w:sz w:val="48"/>
          <w:szCs w:val="48"/>
        </w:rPr>
        <w:t>a</w:t>
      </w:r>
      <w:r w:rsidR="008B214D">
        <w:rPr>
          <w:b/>
          <w:color w:val="FEFFFF"/>
          <w:spacing w:val="1"/>
          <w:w w:val="113"/>
          <w:position w:val="-1"/>
          <w:sz w:val="48"/>
          <w:szCs w:val="48"/>
        </w:rPr>
        <w:t>t</w:t>
      </w:r>
      <w:r w:rsidR="008B214D">
        <w:rPr>
          <w:b/>
          <w:color w:val="FEFFFF"/>
          <w:spacing w:val="-1"/>
          <w:w w:val="112"/>
          <w:position w:val="-1"/>
          <w:sz w:val="48"/>
          <w:szCs w:val="48"/>
        </w:rPr>
        <w:t>i</w:t>
      </w:r>
      <w:r w:rsidR="008B214D">
        <w:rPr>
          <w:b/>
          <w:color w:val="FEFFFF"/>
          <w:w w:val="112"/>
          <w:position w:val="-1"/>
          <w:sz w:val="48"/>
          <w:szCs w:val="48"/>
        </w:rPr>
        <w:t>o</w:t>
      </w:r>
      <w:r w:rsidR="008B214D">
        <w:rPr>
          <w:b/>
          <w:color w:val="FEFFFF"/>
          <w:w w:val="108"/>
          <w:position w:val="-1"/>
          <w:sz w:val="48"/>
          <w:szCs w:val="48"/>
        </w:rPr>
        <w:t>n</w:t>
      </w:r>
    </w:p>
    <w:p w14:paraId="4796D403" w14:textId="77777777" w:rsidR="00AB0876" w:rsidRDefault="00AB0876">
      <w:pPr>
        <w:spacing w:before="7" w:line="180" w:lineRule="exact"/>
        <w:rPr>
          <w:sz w:val="19"/>
          <w:szCs w:val="19"/>
        </w:rPr>
      </w:pPr>
    </w:p>
    <w:p w14:paraId="005045FE" w14:textId="77777777" w:rsidR="00AB0876" w:rsidRDefault="00AB0876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2131"/>
        <w:gridCol w:w="2904"/>
      </w:tblGrid>
      <w:tr w:rsidR="00AB0876" w14:paraId="51A3364C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DF04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3"/>
                <w:sz w:val="16"/>
                <w:szCs w:val="16"/>
              </w:rPr>
              <w:t>me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69B6" w14:textId="77777777" w:rsidR="00AB0876" w:rsidRDefault="008B214D" w:rsidP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2"/>
                <w:w w:val="82"/>
                <w:sz w:val="16"/>
                <w:szCs w:val="16"/>
              </w:rPr>
              <w:t>H</w:t>
            </w:r>
            <w:r>
              <w:rPr>
                <w:i/>
                <w:spacing w:val="1"/>
                <w:w w:val="82"/>
                <w:sz w:val="16"/>
                <w:szCs w:val="16"/>
              </w:rPr>
              <w:t>i</w:t>
            </w:r>
            <w:r>
              <w:rPr>
                <w:i/>
                <w:w w:val="82"/>
                <w:sz w:val="16"/>
                <w:szCs w:val="16"/>
              </w:rPr>
              <w:t>gh</w:t>
            </w:r>
            <w:r>
              <w:rPr>
                <w:i/>
                <w:spacing w:val="1"/>
                <w:w w:val="82"/>
                <w:sz w:val="16"/>
                <w:szCs w:val="16"/>
              </w:rPr>
              <w:t>e</w:t>
            </w:r>
            <w:r>
              <w:rPr>
                <w:i/>
                <w:spacing w:val="-2"/>
                <w:w w:val="82"/>
                <w:sz w:val="16"/>
                <w:szCs w:val="16"/>
              </w:rPr>
              <w:t>s</w:t>
            </w:r>
            <w:r>
              <w:rPr>
                <w:i/>
                <w:w w:val="82"/>
                <w:sz w:val="16"/>
                <w:szCs w:val="16"/>
              </w:rPr>
              <w:t>t d</w:t>
            </w:r>
            <w:r>
              <w:rPr>
                <w:i/>
                <w:spacing w:val="1"/>
                <w:w w:val="82"/>
                <w:sz w:val="16"/>
                <w:szCs w:val="16"/>
              </w:rPr>
              <w:t>e</w:t>
            </w:r>
            <w:r>
              <w:rPr>
                <w:i/>
                <w:spacing w:val="-2"/>
                <w:w w:val="82"/>
                <w:sz w:val="16"/>
                <w:szCs w:val="16"/>
              </w:rPr>
              <w:t>gr</w:t>
            </w:r>
            <w:r>
              <w:rPr>
                <w:i/>
                <w:spacing w:val="1"/>
                <w:w w:val="82"/>
                <w:sz w:val="16"/>
                <w:szCs w:val="16"/>
              </w:rPr>
              <w:t>e</w:t>
            </w:r>
            <w:r>
              <w:rPr>
                <w:i/>
                <w:w w:val="82"/>
                <w:sz w:val="16"/>
                <w:szCs w:val="16"/>
              </w:rPr>
              <w:t>e</w:t>
            </w:r>
            <w:r>
              <w:rPr>
                <w:i/>
                <w:spacing w:val="-2"/>
                <w:w w:val="8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att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1109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4"/>
                <w:w w:val="93"/>
                <w:sz w:val="16"/>
                <w:szCs w:val="16"/>
              </w:rPr>
              <w:t>H</w:t>
            </w:r>
            <w:r>
              <w:rPr>
                <w:i/>
                <w:spacing w:val="-2"/>
                <w:w w:val="93"/>
                <w:sz w:val="16"/>
                <w:szCs w:val="16"/>
              </w:rPr>
              <w:t>om</w:t>
            </w:r>
            <w:r>
              <w:rPr>
                <w:i/>
                <w:w w:val="93"/>
                <w:sz w:val="16"/>
                <w:szCs w:val="16"/>
              </w:rPr>
              <w:t>e</w:t>
            </w:r>
            <w:r>
              <w:rPr>
                <w:i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pacing w:val="-1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AB0876" w14:paraId="68312B13" w14:textId="77777777">
        <w:trPr>
          <w:trHeight w:hRule="exact" w:val="540"/>
        </w:trPr>
        <w:tc>
          <w:tcPr>
            <w:tcW w:w="71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6EC01" w14:textId="77777777" w:rsidR="00AB0876" w:rsidRDefault="008B214D">
            <w:pPr>
              <w:spacing w:before="40"/>
              <w:ind w:left="249"/>
              <w:rPr>
                <w:sz w:val="16"/>
                <w:szCs w:val="16"/>
              </w:rPr>
            </w:pPr>
            <w:r>
              <w:rPr>
                <w:i/>
                <w:spacing w:val="-2"/>
                <w:w w:val="94"/>
                <w:sz w:val="16"/>
                <w:szCs w:val="16"/>
              </w:rPr>
              <w:t>Ma</w:t>
            </w:r>
            <w:r>
              <w:rPr>
                <w:i/>
                <w:spacing w:val="-1"/>
                <w:w w:val="94"/>
                <w:sz w:val="16"/>
                <w:szCs w:val="16"/>
              </w:rPr>
              <w:t>il</w:t>
            </w:r>
            <w:r>
              <w:rPr>
                <w:i/>
                <w:spacing w:val="1"/>
                <w:w w:val="94"/>
                <w:sz w:val="16"/>
                <w:szCs w:val="16"/>
              </w:rPr>
              <w:t>i</w:t>
            </w:r>
            <w:r>
              <w:rPr>
                <w:i/>
                <w:spacing w:val="-2"/>
                <w:w w:val="94"/>
                <w:sz w:val="16"/>
                <w:szCs w:val="16"/>
              </w:rPr>
              <w:t>n</w:t>
            </w:r>
            <w:r>
              <w:rPr>
                <w:i/>
                <w:w w:val="94"/>
                <w:sz w:val="16"/>
                <w:szCs w:val="16"/>
              </w:rPr>
              <w:t>g</w:t>
            </w:r>
            <w:r>
              <w:rPr>
                <w:i/>
                <w:spacing w:val="6"/>
                <w:w w:val="94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91"/>
                <w:sz w:val="16"/>
                <w:szCs w:val="16"/>
              </w:rPr>
              <w:t>add</w:t>
            </w:r>
            <w:r>
              <w:rPr>
                <w:i/>
                <w:spacing w:val="-4"/>
                <w:w w:val="91"/>
                <w:sz w:val="16"/>
                <w:szCs w:val="16"/>
              </w:rPr>
              <w:t>r</w:t>
            </w:r>
            <w:r>
              <w:rPr>
                <w:i/>
                <w:spacing w:val="1"/>
                <w:w w:val="72"/>
                <w:sz w:val="16"/>
                <w:szCs w:val="16"/>
              </w:rPr>
              <w:t>e</w:t>
            </w:r>
            <w:r>
              <w:rPr>
                <w:i/>
                <w:spacing w:val="-2"/>
                <w:w w:val="72"/>
                <w:sz w:val="16"/>
                <w:szCs w:val="16"/>
              </w:rPr>
              <w:t>ss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DFDE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6"/>
                <w:sz w:val="16"/>
                <w:szCs w:val="16"/>
              </w:rPr>
              <w:t>C</w:t>
            </w:r>
            <w:r>
              <w:rPr>
                <w:i/>
                <w:spacing w:val="-2"/>
                <w:w w:val="86"/>
                <w:sz w:val="16"/>
                <w:szCs w:val="16"/>
              </w:rPr>
              <w:t>e</w:t>
            </w:r>
            <w:r>
              <w:rPr>
                <w:i/>
                <w:spacing w:val="-1"/>
                <w:w w:val="86"/>
                <w:sz w:val="16"/>
                <w:szCs w:val="16"/>
              </w:rPr>
              <w:t>l</w:t>
            </w:r>
            <w:r>
              <w:rPr>
                <w:i/>
                <w:w w:val="86"/>
                <w:sz w:val="16"/>
                <w:szCs w:val="16"/>
              </w:rPr>
              <w:t>l</w:t>
            </w:r>
            <w:r>
              <w:rPr>
                <w:i/>
                <w:spacing w:val="8"/>
                <w:w w:val="86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ph</w:t>
            </w:r>
            <w:r>
              <w:rPr>
                <w:i/>
                <w:spacing w:val="-1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AB0876" w14:paraId="6EC1F041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799A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y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F2E4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0EE3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ZI</w:t>
            </w:r>
            <w:r>
              <w:rPr>
                <w:i/>
                <w:sz w:val="16"/>
                <w:szCs w:val="16"/>
              </w:rPr>
              <w:t>P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90"/>
                <w:sz w:val="16"/>
                <w:szCs w:val="16"/>
              </w:rPr>
              <w:t>Co</w:t>
            </w:r>
            <w:r>
              <w:rPr>
                <w:i/>
                <w:spacing w:val="-3"/>
                <w:w w:val="90"/>
                <w:sz w:val="16"/>
                <w:szCs w:val="16"/>
              </w:rPr>
              <w:t>d</w:t>
            </w:r>
            <w:r>
              <w:rPr>
                <w:i/>
                <w:w w:val="90"/>
                <w:sz w:val="16"/>
                <w:szCs w:val="16"/>
              </w:rPr>
              <w:t>e</w:t>
            </w:r>
            <w:r>
              <w:rPr>
                <w:i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90"/>
                <w:sz w:val="16"/>
                <w:szCs w:val="16"/>
              </w:rPr>
              <w:t>(</w:t>
            </w:r>
            <w:r>
              <w:rPr>
                <w:i/>
                <w:spacing w:val="-3"/>
                <w:w w:val="90"/>
                <w:sz w:val="16"/>
                <w:szCs w:val="16"/>
              </w:rPr>
              <w:t>9</w:t>
            </w:r>
            <w:r>
              <w:rPr>
                <w:i/>
                <w:spacing w:val="-1"/>
                <w:w w:val="90"/>
                <w:sz w:val="16"/>
                <w:szCs w:val="16"/>
              </w:rPr>
              <w:t>-d</w:t>
            </w:r>
            <w:r>
              <w:rPr>
                <w:i/>
                <w:spacing w:val="-2"/>
                <w:w w:val="90"/>
                <w:sz w:val="16"/>
                <w:szCs w:val="16"/>
              </w:rPr>
              <w:t>i</w:t>
            </w:r>
            <w:r>
              <w:rPr>
                <w:i/>
                <w:spacing w:val="-1"/>
                <w:w w:val="90"/>
                <w:sz w:val="16"/>
                <w:szCs w:val="16"/>
              </w:rPr>
              <w:t>g</w:t>
            </w:r>
            <w:r>
              <w:rPr>
                <w:i/>
                <w:spacing w:val="-2"/>
                <w:w w:val="90"/>
                <w:sz w:val="16"/>
                <w:szCs w:val="16"/>
              </w:rPr>
              <w:t>i</w:t>
            </w:r>
            <w:r>
              <w:rPr>
                <w:i/>
                <w:w w:val="90"/>
                <w:sz w:val="16"/>
                <w:szCs w:val="16"/>
              </w:rPr>
              <w:t>t</w:t>
            </w:r>
            <w:r>
              <w:rPr>
                <w:i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spacing w:val="-3"/>
                <w:w w:val="128"/>
                <w:sz w:val="11"/>
                <w:szCs w:val="11"/>
              </w:rPr>
              <w:t>z</w:t>
            </w:r>
            <w:r>
              <w:rPr>
                <w:i/>
                <w:spacing w:val="-1"/>
                <w:w w:val="128"/>
                <w:sz w:val="11"/>
                <w:szCs w:val="11"/>
              </w:rPr>
              <w:t>i</w:t>
            </w:r>
            <w:r>
              <w:rPr>
                <w:i/>
                <w:w w:val="128"/>
                <w:sz w:val="11"/>
                <w:szCs w:val="11"/>
              </w:rPr>
              <w:t>p</w:t>
            </w:r>
            <w:r>
              <w:rPr>
                <w:i/>
                <w:spacing w:val="5"/>
                <w:w w:val="128"/>
                <w:sz w:val="11"/>
                <w:szCs w:val="11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pacing w:val="-3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efe</w:t>
            </w:r>
            <w:r>
              <w:rPr>
                <w:i/>
                <w:spacing w:val="-3"/>
                <w:sz w:val="16"/>
                <w:szCs w:val="16"/>
              </w:rPr>
              <w:t>rr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AB0876" w14:paraId="5905062C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ECFE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proofErr w:type="gramStart"/>
            <w:r>
              <w:rPr>
                <w:i/>
                <w:w w:val="83"/>
                <w:sz w:val="16"/>
                <w:szCs w:val="16"/>
              </w:rPr>
              <w:t>E</w:t>
            </w:r>
            <w:r>
              <w:rPr>
                <w:i/>
                <w:spacing w:val="1"/>
                <w:w w:val="83"/>
                <w:sz w:val="16"/>
                <w:szCs w:val="16"/>
              </w:rPr>
              <w:t>-</w:t>
            </w:r>
            <w:r>
              <w:rPr>
                <w:i/>
                <w:spacing w:val="2"/>
                <w:w w:val="83"/>
                <w:sz w:val="16"/>
                <w:szCs w:val="16"/>
              </w:rPr>
              <w:t>m</w:t>
            </w:r>
            <w:r>
              <w:rPr>
                <w:i/>
                <w:w w:val="83"/>
                <w:sz w:val="16"/>
                <w:szCs w:val="16"/>
              </w:rPr>
              <w:t>a</w:t>
            </w:r>
            <w:r>
              <w:rPr>
                <w:i/>
                <w:spacing w:val="1"/>
                <w:w w:val="83"/>
                <w:sz w:val="16"/>
                <w:szCs w:val="16"/>
              </w:rPr>
              <w:t>i</w:t>
            </w:r>
            <w:r>
              <w:rPr>
                <w:i/>
                <w:w w:val="83"/>
                <w:sz w:val="16"/>
                <w:szCs w:val="16"/>
              </w:rPr>
              <w:t xml:space="preserve">l </w:t>
            </w:r>
            <w:r>
              <w:rPr>
                <w:i/>
                <w:spacing w:val="15"/>
                <w:w w:val="83"/>
                <w:sz w:val="16"/>
                <w:szCs w:val="16"/>
              </w:rPr>
              <w:t xml:space="preserve"> </w:t>
            </w:r>
            <w:r>
              <w:rPr>
                <w:i/>
                <w:w w:val="83"/>
                <w:sz w:val="16"/>
                <w:szCs w:val="16"/>
              </w:rPr>
              <w:t>add</w:t>
            </w:r>
            <w:r>
              <w:rPr>
                <w:i/>
                <w:spacing w:val="-2"/>
                <w:w w:val="83"/>
                <w:sz w:val="16"/>
                <w:szCs w:val="16"/>
              </w:rPr>
              <w:t>r</w:t>
            </w:r>
            <w:r>
              <w:rPr>
                <w:i/>
                <w:spacing w:val="1"/>
                <w:w w:val="83"/>
                <w:sz w:val="16"/>
                <w:szCs w:val="16"/>
              </w:rPr>
              <w:t>es</w:t>
            </w:r>
            <w:r>
              <w:rPr>
                <w:i/>
                <w:w w:val="83"/>
                <w:sz w:val="16"/>
                <w:szCs w:val="16"/>
              </w:rPr>
              <w:t>s</w:t>
            </w:r>
            <w:proofErr w:type="gramEnd"/>
            <w:r>
              <w:rPr>
                <w:i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ho</w:t>
            </w:r>
            <w:r>
              <w:rPr>
                <w:i/>
                <w:spacing w:val="-1"/>
                <w:sz w:val="16"/>
                <w:szCs w:val="16"/>
              </w:rPr>
              <w:t>m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29E06" w14:textId="77777777" w:rsidR="00AB0876" w:rsidRDefault="008B214D" w:rsidP="008B214D">
            <w:pPr>
              <w:spacing w:before="40"/>
              <w:ind w:left="249"/>
              <w:rPr>
                <w:sz w:val="16"/>
                <w:szCs w:val="16"/>
              </w:rPr>
            </w:pPr>
            <w:r>
              <w:rPr>
                <w:i/>
                <w:w w:val="83"/>
                <w:sz w:val="16"/>
                <w:szCs w:val="16"/>
              </w:rPr>
              <w:t>E</w:t>
            </w:r>
            <w:r>
              <w:rPr>
                <w:i/>
                <w:spacing w:val="1"/>
                <w:w w:val="83"/>
                <w:sz w:val="16"/>
                <w:szCs w:val="16"/>
              </w:rPr>
              <w:t>-</w:t>
            </w:r>
            <w:r>
              <w:rPr>
                <w:i/>
                <w:spacing w:val="2"/>
                <w:w w:val="83"/>
                <w:sz w:val="16"/>
                <w:szCs w:val="16"/>
              </w:rPr>
              <w:t>m</w:t>
            </w:r>
            <w:r>
              <w:rPr>
                <w:i/>
                <w:w w:val="83"/>
                <w:sz w:val="16"/>
                <w:szCs w:val="16"/>
              </w:rPr>
              <w:t>a</w:t>
            </w:r>
            <w:r>
              <w:rPr>
                <w:i/>
                <w:spacing w:val="1"/>
                <w:w w:val="83"/>
                <w:sz w:val="16"/>
                <w:szCs w:val="16"/>
              </w:rPr>
              <w:t>i</w:t>
            </w:r>
            <w:r>
              <w:rPr>
                <w:i/>
                <w:w w:val="83"/>
                <w:sz w:val="16"/>
                <w:szCs w:val="16"/>
              </w:rPr>
              <w:t>l add</w:t>
            </w:r>
            <w:r>
              <w:rPr>
                <w:i/>
                <w:spacing w:val="-2"/>
                <w:w w:val="83"/>
                <w:sz w:val="16"/>
                <w:szCs w:val="16"/>
              </w:rPr>
              <w:t>r</w:t>
            </w:r>
            <w:r>
              <w:rPr>
                <w:i/>
                <w:spacing w:val="1"/>
                <w:w w:val="83"/>
                <w:sz w:val="16"/>
                <w:szCs w:val="16"/>
              </w:rPr>
              <w:t>es</w:t>
            </w:r>
            <w:r>
              <w:rPr>
                <w:i/>
                <w:w w:val="83"/>
                <w:sz w:val="16"/>
                <w:szCs w:val="16"/>
              </w:rPr>
              <w:t>s</w:t>
            </w:r>
            <w:r>
              <w:rPr>
                <w:i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ot</w:t>
            </w:r>
            <w:r>
              <w:rPr>
                <w:i/>
                <w:spacing w:val="-1"/>
                <w:sz w:val="16"/>
                <w:szCs w:val="16"/>
              </w:rPr>
              <w:t>h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r)</w:t>
            </w:r>
          </w:p>
        </w:tc>
      </w:tr>
      <w:tr w:rsidR="00AB0876" w14:paraId="19EED009" w14:textId="77777777">
        <w:trPr>
          <w:trHeight w:hRule="exact" w:val="540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B674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7"/>
                <w:sz w:val="16"/>
                <w:szCs w:val="16"/>
              </w:rPr>
              <w:t>S</w:t>
            </w:r>
            <w:r>
              <w:rPr>
                <w:i/>
                <w:spacing w:val="-2"/>
                <w:w w:val="87"/>
                <w:sz w:val="16"/>
                <w:szCs w:val="16"/>
              </w:rPr>
              <w:t>c</w:t>
            </w:r>
            <w:r>
              <w:rPr>
                <w:i/>
                <w:w w:val="87"/>
                <w:sz w:val="16"/>
                <w:szCs w:val="16"/>
              </w:rPr>
              <w:t>hoo</w:t>
            </w:r>
            <w:r>
              <w:rPr>
                <w:i/>
                <w:spacing w:val="-1"/>
                <w:w w:val="87"/>
                <w:sz w:val="16"/>
                <w:szCs w:val="16"/>
              </w:rPr>
              <w:t>l</w:t>
            </w:r>
            <w:r>
              <w:rPr>
                <w:i/>
                <w:w w:val="87"/>
                <w:sz w:val="16"/>
                <w:szCs w:val="16"/>
              </w:rPr>
              <w:t>/</w:t>
            </w:r>
            <w:r>
              <w:rPr>
                <w:i/>
                <w:spacing w:val="-2"/>
                <w:w w:val="87"/>
                <w:sz w:val="16"/>
                <w:szCs w:val="16"/>
              </w:rPr>
              <w:t>E</w:t>
            </w:r>
            <w:r>
              <w:rPr>
                <w:i/>
                <w:spacing w:val="-2"/>
                <w:w w:val="91"/>
                <w:sz w:val="16"/>
                <w:szCs w:val="16"/>
              </w:rPr>
              <w:t>m</w:t>
            </w:r>
            <w:r>
              <w:rPr>
                <w:i/>
                <w:spacing w:val="-1"/>
                <w:w w:val="91"/>
                <w:sz w:val="16"/>
                <w:szCs w:val="16"/>
              </w:rPr>
              <w:t>p</w:t>
            </w:r>
            <w:r>
              <w:rPr>
                <w:i/>
                <w:spacing w:val="3"/>
                <w:w w:val="91"/>
                <w:sz w:val="16"/>
                <w:szCs w:val="16"/>
              </w:rPr>
              <w:t>l</w:t>
            </w:r>
            <w:r>
              <w:rPr>
                <w:i/>
                <w:spacing w:val="-3"/>
                <w:w w:val="91"/>
                <w:sz w:val="16"/>
                <w:szCs w:val="16"/>
              </w:rPr>
              <w:t>o</w:t>
            </w:r>
            <w:r>
              <w:rPr>
                <w:i/>
                <w:spacing w:val="-2"/>
                <w:w w:val="83"/>
                <w:sz w:val="16"/>
                <w:szCs w:val="16"/>
              </w:rPr>
              <w:t>yer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4C44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spacing w:val="-6"/>
                <w:w w:val="82"/>
                <w:sz w:val="16"/>
                <w:szCs w:val="16"/>
              </w:rPr>
              <w:t>J</w:t>
            </w:r>
            <w:r>
              <w:rPr>
                <w:i/>
                <w:w w:val="82"/>
                <w:sz w:val="16"/>
                <w:szCs w:val="16"/>
              </w:rPr>
              <w:t>ob</w:t>
            </w:r>
            <w:r>
              <w:rPr>
                <w:i/>
                <w:spacing w:val="7"/>
                <w:w w:val="8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tit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BB86" w14:textId="77777777" w:rsidR="00AB0876" w:rsidRDefault="008B214D">
            <w:pPr>
              <w:spacing w:before="29"/>
              <w:ind w:left="249"/>
              <w:rPr>
                <w:sz w:val="16"/>
                <w:szCs w:val="16"/>
              </w:rPr>
            </w:pPr>
            <w:r>
              <w:rPr>
                <w:i/>
                <w:w w:val="87"/>
                <w:sz w:val="16"/>
                <w:szCs w:val="16"/>
              </w:rPr>
              <w:t>O</w:t>
            </w:r>
            <w:r>
              <w:rPr>
                <w:i/>
                <w:spacing w:val="-1"/>
                <w:w w:val="87"/>
                <w:sz w:val="16"/>
                <w:szCs w:val="16"/>
              </w:rPr>
              <w:t>ff</w:t>
            </w:r>
            <w:r>
              <w:rPr>
                <w:i/>
                <w:spacing w:val="2"/>
                <w:w w:val="87"/>
                <w:sz w:val="16"/>
                <w:szCs w:val="16"/>
              </w:rPr>
              <w:t>i</w:t>
            </w:r>
            <w:r>
              <w:rPr>
                <w:i/>
                <w:w w:val="87"/>
                <w:sz w:val="16"/>
                <w:szCs w:val="16"/>
              </w:rPr>
              <w:t>ce</w:t>
            </w:r>
            <w:r>
              <w:rPr>
                <w:i/>
                <w:spacing w:val="4"/>
                <w:w w:val="87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tele</w:t>
            </w:r>
            <w:r>
              <w:rPr>
                <w:i/>
                <w:spacing w:val="-1"/>
                <w:sz w:val="16"/>
                <w:szCs w:val="16"/>
              </w:rPr>
              <w:t>ph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AB0876" w14:paraId="61A436FB" w14:textId="77777777">
        <w:trPr>
          <w:trHeight w:hRule="exact" w:val="540"/>
        </w:trPr>
        <w:tc>
          <w:tcPr>
            <w:tcW w:w="100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A044" w14:textId="77777777" w:rsidR="00AB0876" w:rsidRDefault="008B214D">
            <w:pPr>
              <w:spacing w:before="62"/>
              <w:ind w:left="249"/>
              <w:rPr>
                <w:sz w:val="16"/>
                <w:szCs w:val="16"/>
              </w:rPr>
            </w:pPr>
            <w:r>
              <w:rPr>
                <w:i/>
                <w:spacing w:val="-13"/>
                <w:w w:val="93"/>
                <w:sz w:val="16"/>
                <w:szCs w:val="16"/>
              </w:rPr>
              <w:t>W</w:t>
            </w:r>
            <w:r>
              <w:rPr>
                <w:i/>
                <w:spacing w:val="1"/>
                <w:w w:val="93"/>
                <w:sz w:val="16"/>
                <w:szCs w:val="16"/>
              </w:rPr>
              <w:t>o</w:t>
            </w:r>
            <w:r>
              <w:rPr>
                <w:i/>
                <w:spacing w:val="-2"/>
                <w:w w:val="93"/>
                <w:sz w:val="16"/>
                <w:szCs w:val="16"/>
              </w:rPr>
              <w:t>r</w:t>
            </w:r>
            <w:r>
              <w:rPr>
                <w:i/>
                <w:w w:val="93"/>
                <w:sz w:val="16"/>
                <w:szCs w:val="16"/>
              </w:rPr>
              <w:t>k</w:t>
            </w:r>
            <w:r>
              <w:rPr>
                <w:i/>
                <w:spacing w:val="7"/>
                <w:w w:val="93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et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g</w:t>
            </w:r>
            <w:r>
              <w:rPr>
                <w:i/>
                <w:sz w:val="16"/>
                <w:szCs w:val="16"/>
              </w:rPr>
              <w:t xml:space="preserve">:      </w:t>
            </w:r>
            <w:r>
              <w:rPr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w w:val="94"/>
                <w:sz w:val="16"/>
                <w:szCs w:val="16"/>
              </w:rPr>
              <w:t>P</w:t>
            </w:r>
            <w:r>
              <w:rPr>
                <w:spacing w:val="1"/>
                <w:w w:val="94"/>
                <w:sz w:val="16"/>
                <w:szCs w:val="16"/>
              </w:rPr>
              <w:t>u</w:t>
            </w:r>
            <w:r>
              <w:rPr>
                <w:spacing w:val="-2"/>
                <w:w w:val="94"/>
                <w:sz w:val="16"/>
                <w:szCs w:val="16"/>
              </w:rPr>
              <w:t>b</w:t>
            </w:r>
            <w:r>
              <w:rPr>
                <w:spacing w:val="1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c</w:t>
            </w:r>
            <w:r>
              <w:rPr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ch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l     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5"/>
                <w:w w:val="94"/>
                <w:sz w:val="16"/>
                <w:szCs w:val="16"/>
              </w:rPr>
              <w:t>P</w:t>
            </w:r>
            <w:r>
              <w:rPr>
                <w:w w:val="94"/>
                <w:sz w:val="16"/>
                <w:szCs w:val="16"/>
              </w:rPr>
              <w:t>r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spacing w:val="-2"/>
                <w:w w:val="94"/>
                <w:sz w:val="16"/>
                <w:szCs w:val="16"/>
              </w:rPr>
              <w:t>v</w:t>
            </w:r>
            <w:r>
              <w:rPr>
                <w:w w:val="94"/>
                <w:sz w:val="16"/>
                <w:szCs w:val="16"/>
              </w:rPr>
              <w:t>a</w:t>
            </w:r>
            <w:r>
              <w:rPr>
                <w:spacing w:val="-1"/>
                <w:w w:val="94"/>
                <w:sz w:val="16"/>
                <w:szCs w:val="16"/>
              </w:rPr>
              <w:t>t</w:t>
            </w:r>
            <w:r>
              <w:rPr>
                <w:w w:val="94"/>
                <w:sz w:val="16"/>
                <w:szCs w:val="16"/>
              </w:rPr>
              <w:t>e</w:t>
            </w:r>
            <w:r>
              <w:rPr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w w:val="94"/>
                <w:sz w:val="16"/>
                <w:szCs w:val="16"/>
              </w:rPr>
              <w:t>p</w:t>
            </w:r>
            <w:r>
              <w:rPr>
                <w:w w:val="94"/>
                <w:sz w:val="16"/>
                <w:szCs w:val="16"/>
              </w:rPr>
              <w:t>ar</w:t>
            </w:r>
            <w:r>
              <w:rPr>
                <w:spacing w:val="-2"/>
                <w:w w:val="94"/>
                <w:sz w:val="16"/>
                <w:szCs w:val="16"/>
              </w:rPr>
              <w:t>o</w:t>
            </w:r>
            <w:r>
              <w:rPr>
                <w:w w:val="94"/>
                <w:sz w:val="16"/>
                <w:szCs w:val="16"/>
              </w:rPr>
              <w:t>c</w:t>
            </w:r>
            <w:r>
              <w:rPr>
                <w:spacing w:val="-2"/>
                <w:w w:val="94"/>
                <w:sz w:val="16"/>
                <w:szCs w:val="16"/>
              </w:rPr>
              <w:t>h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spacing w:val="2"/>
                <w:w w:val="94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w w:val="9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ch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 xml:space="preserve">l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oo</w:t>
            </w:r>
            <w:r>
              <w:rPr>
                <w:spacing w:val="1"/>
                <w:sz w:val="16"/>
                <w:szCs w:val="16"/>
              </w:rPr>
              <w:t>pe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ati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5"/>
                <w:w w:val="94"/>
                <w:sz w:val="16"/>
                <w:szCs w:val="16"/>
              </w:rPr>
              <w:t>P</w:t>
            </w:r>
            <w:r>
              <w:rPr>
                <w:w w:val="94"/>
                <w:sz w:val="16"/>
                <w:szCs w:val="16"/>
              </w:rPr>
              <w:t>r</w:t>
            </w:r>
            <w:r>
              <w:rPr>
                <w:spacing w:val="-1"/>
                <w:w w:val="94"/>
                <w:sz w:val="16"/>
                <w:szCs w:val="16"/>
              </w:rPr>
              <w:t>i</w:t>
            </w:r>
            <w:r>
              <w:rPr>
                <w:spacing w:val="-2"/>
                <w:w w:val="94"/>
                <w:sz w:val="16"/>
                <w:szCs w:val="16"/>
              </w:rPr>
              <w:t>v</w:t>
            </w:r>
            <w:r>
              <w:rPr>
                <w:w w:val="94"/>
                <w:sz w:val="16"/>
                <w:szCs w:val="16"/>
              </w:rPr>
              <w:t>a</w:t>
            </w:r>
            <w:r>
              <w:rPr>
                <w:spacing w:val="-1"/>
                <w:w w:val="94"/>
                <w:sz w:val="16"/>
                <w:szCs w:val="16"/>
              </w:rPr>
              <w:t>t</w:t>
            </w:r>
            <w:r>
              <w:rPr>
                <w:w w:val="94"/>
                <w:sz w:val="16"/>
                <w:szCs w:val="16"/>
              </w:rPr>
              <w:t>e</w:t>
            </w:r>
            <w:r>
              <w:rPr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ic</w:t>
            </w:r>
            <w:r>
              <w:rPr>
                <w:sz w:val="16"/>
                <w:szCs w:val="16"/>
              </w:rPr>
              <w:t xml:space="preserve">e     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w w:val="83"/>
                <w:sz w:val="16"/>
                <w:szCs w:val="16"/>
              </w:rPr>
              <w:t>(</w:t>
            </w:r>
            <w:r>
              <w:rPr>
                <w:i/>
                <w:w w:val="83"/>
                <w:sz w:val="16"/>
                <w:szCs w:val="16"/>
              </w:rPr>
              <w:t>p</w:t>
            </w:r>
            <w:r>
              <w:rPr>
                <w:i/>
                <w:spacing w:val="-1"/>
                <w:w w:val="83"/>
                <w:sz w:val="16"/>
                <w:szCs w:val="16"/>
              </w:rPr>
              <w:t>l</w:t>
            </w:r>
            <w:r>
              <w:rPr>
                <w:i/>
                <w:spacing w:val="1"/>
                <w:w w:val="83"/>
                <w:sz w:val="16"/>
                <w:szCs w:val="16"/>
              </w:rPr>
              <w:t>e</w:t>
            </w:r>
            <w:r>
              <w:rPr>
                <w:i/>
                <w:spacing w:val="-2"/>
                <w:w w:val="83"/>
                <w:sz w:val="16"/>
                <w:szCs w:val="16"/>
              </w:rPr>
              <w:t>a</w:t>
            </w:r>
            <w:r>
              <w:rPr>
                <w:i/>
                <w:spacing w:val="1"/>
                <w:w w:val="83"/>
                <w:sz w:val="16"/>
                <w:szCs w:val="16"/>
              </w:rPr>
              <w:t>s</w:t>
            </w:r>
            <w:r>
              <w:rPr>
                <w:i/>
                <w:w w:val="83"/>
                <w:sz w:val="16"/>
                <w:szCs w:val="16"/>
              </w:rPr>
              <w:t>e</w:t>
            </w:r>
            <w:r>
              <w:rPr>
                <w:i/>
                <w:spacing w:val="6"/>
                <w:w w:val="83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pec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fy)</w:t>
            </w:r>
          </w:p>
        </w:tc>
      </w:tr>
    </w:tbl>
    <w:p w14:paraId="73DE12C6" w14:textId="77777777" w:rsidR="00AB0876" w:rsidRDefault="00AB0876">
      <w:pPr>
        <w:spacing w:before="8" w:line="220" w:lineRule="exact"/>
        <w:rPr>
          <w:sz w:val="22"/>
          <w:szCs w:val="22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space="720"/>
        </w:sectPr>
      </w:pPr>
    </w:p>
    <w:p w14:paraId="29831CBC" w14:textId="77777777" w:rsidR="00AB0876" w:rsidRDefault="008B214D">
      <w:pPr>
        <w:spacing w:before="40"/>
        <w:ind w:left="126" w:right="-34"/>
        <w:jc w:val="center"/>
        <w:rPr>
          <w:sz w:val="18"/>
          <w:szCs w:val="18"/>
        </w:rPr>
      </w:pPr>
      <w:r>
        <w:rPr>
          <w:w w:val="87"/>
          <w:sz w:val="18"/>
          <w:szCs w:val="18"/>
        </w:rPr>
        <w:t>A</w:t>
      </w:r>
      <w:r>
        <w:rPr>
          <w:spacing w:val="-3"/>
          <w:w w:val="87"/>
          <w:sz w:val="18"/>
          <w:szCs w:val="18"/>
        </w:rPr>
        <w:t>r</w:t>
      </w:r>
      <w:r>
        <w:rPr>
          <w:w w:val="87"/>
          <w:sz w:val="18"/>
          <w:szCs w:val="18"/>
        </w:rPr>
        <w:t>e</w:t>
      </w:r>
      <w:r>
        <w:rPr>
          <w:spacing w:val="12"/>
          <w:w w:val="8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li</w:t>
      </w:r>
      <w:r>
        <w:rPr>
          <w:spacing w:val="2"/>
          <w:w w:val="90"/>
          <w:sz w:val="18"/>
          <w:szCs w:val="18"/>
        </w:rPr>
        <w:t>ce</w:t>
      </w:r>
      <w:r>
        <w:rPr>
          <w:spacing w:val="3"/>
          <w:w w:val="90"/>
          <w:sz w:val="18"/>
          <w:szCs w:val="18"/>
        </w:rPr>
        <w:t>n</w:t>
      </w:r>
      <w:r>
        <w:rPr>
          <w:spacing w:val="2"/>
          <w:w w:val="90"/>
          <w:sz w:val="18"/>
          <w:szCs w:val="18"/>
        </w:rPr>
        <w:t>se</w:t>
      </w:r>
      <w:r>
        <w:rPr>
          <w:w w:val="90"/>
          <w:sz w:val="18"/>
          <w:szCs w:val="18"/>
        </w:rPr>
        <w:t>d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6"/>
          <w:w w:val="94"/>
          <w:sz w:val="18"/>
          <w:szCs w:val="18"/>
        </w:rPr>
        <w:t>O</w:t>
      </w:r>
      <w:r>
        <w:rPr>
          <w:spacing w:val="-2"/>
          <w:w w:val="94"/>
          <w:sz w:val="18"/>
          <w:szCs w:val="18"/>
        </w:rPr>
        <w:t>ff</w:t>
      </w:r>
      <w:r>
        <w:rPr>
          <w:spacing w:val="1"/>
          <w:w w:val="94"/>
          <w:sz w:val="18"/>
          <w:szCs w:val="18"/>
        </w:rPr>
        <w:t>i</w:t>
      </w:r>
      <w:r>
        <w:rPr>
          <w:spacing w:val="-2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11"/>
          <w:w w:val="9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1"/>
          <w:sz w:val="18"/>
          <w:szCs w:val="18"/>
        </w:rPr>
        <w:t xml:space="preserve"> </w:t>
      </w:r>
      <w:r>
        <w:rPr>
          <w:spacing w:val="-4"/>
          <w:w w:val="94"/>
          <w:sz w:val="18"/>
          <w:szCs w:val="18"/>
        </w:rPr>
        <w:t>P</w:t>
      </w:r>
      <w:r>
        <w:rPr>
          <w:spacing w:val="-2"/>
          <w:w w:val="94"/>
          <w:sz w:val="18"/>
          <w:szCs w:val="18"/>
        </w:rPr>
        <w:t>u</w:t>
      </w:r>
      <w:r>
        <w:rPr>
          <w:spacing w:val="1"/>
          <w:w w:val="94"/>
          <w:sz w:val="18"/>
          <w:szCs w:val="18"/>
        </w:rPr>
        <w:t>bl</w:t>
      </w:r>
      <w:r>
        <w:rPr>
          <w:spacing w:val="-2"/>
          <w:w w:val="94"/>
          <w:sz w:val="18"/>
          <w:szCs w:val="18"/>
        </w:rPr>
        <w:t>i</w:t>
      </w:r>
      <w:r>
        <w:rPr>
          <w:w w:val="94"/>
          <w:sz w:val="18"/>
          <w:szCs w:val="18"/>
        </w:rPr>
        <w:t>c</w:t>
      </w:r>
      <w:r>
        <w:rPr>
          <w:spacing w:val="11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I</w:t>
      </w:r>
      <w:r>
        <w:rPr>
          <w:w w:val="98"/>
          <w:sz w:val="18"/>
          <w:szCs w:val="18"/>
        </w:rPr>
        <w:t>n</w:t>
      </w:r>
      <w:r>
        <w:rPr>
          <w:spacing w:val="-2"/>
          <w:w w:val="98"/>
          <w:sz w:val="18"/>
          <w:szCs w:val="18"/>
        </w:rPr>
        <w:t>s</w:t>
      </w:r>
      <w:r>
        <w:rPr>
          <w:spacing w:val="1"/>
          <w:w w:val="98"/>
          <w:sz w:val="18"/>
          <w:szCs w:val="18"/>
        </w:rPr>
        <w:t>tr</w:t>
      </w:r>
      <w:r>
        <w:rPr>
          <w:spacing w:val="1"/>
          <w:w w:val="95"/>
          <w:sz w:val="18"/>
          <w:szCs w:val="18"/>
        </w:rPr>
        <w:t>u</w:t>
      </w:r>
      <w:r>
        <w:rPr>
          <w:spacing w:val="-2"/>
          <w:w w:val="95"/>
          <w:sz w:val="18"/>
          <w:szCs w:val="18"/>
        </w:rPr>
        <w:t>c</w:t>
      </w:r>
      <w:r>
        <w:rPr>
          <w:spacing w:val="1"/>
          <w:w w:val="95"/>
          <w:sz w:val="18"/>
          <w:szCs w:val="18"/>
        </w:rPr>
        <w:t>ti</w:t>
      </w:r>
      <w:r>
        <w:rPr>
          <w:spacing w:val="-2"/>
          <w:w w:val="95"/>
          <w:sz w:val="18"/>
          <w:szCs w:val="18"/>
        </w:rPr>
        <w:t>o</w:t>
      </w:r>
      <w:r>
        <w:rPr>
          <w:spacing w:val="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?</w:t>
      </w:r>
    </w:p>
    <w:p w14:paraId="25F213DE" w14:textId="77777777" w:rsidR="00AB0876" w:rsidRDefault="006C036B">
      <w:pPr>
        <w:spacing w:before="32"/>
        <w:ind w:left="771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6EAA9F8">
                <wp:simplePos x="0" y="0"/>
                <wp:positionH relativeFrom="page">
                  <wp:posOffset>1461770</wp:posOffset>
                </wp:positionH>
                <wp:positionV relativeFrom="paragraph">
                  <wp:posOffset>-599440</wp:posOffset>
                </wp:positionV>
                <wp:extent cx="79375" cy="79375"/>
                <wp:effectExtent l="0" t="0" r="9525" b="952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302" y="-944"/>
                          <a:chExt cx="125" cy="125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302" y="-944"/>
                            <a:ext cx="125" cy="125"/>
                          </a:xfrm>
                          <a:custGeom>
                            <a:avLst/>
                            <a:gdLst>
                              <a:gd name="T0" fmla="+- 0 2427 2302"/>
                              <a:gd name="T1" fmla="*/ T0 w 125"/>
                              <a:gd name="T2" fmla="+- 0 -944 -944"/>
                              <a:gd name="T3" fmla="*/ -944 h 125"/>
                              <a:gd name="T4" fmla="+- 0 2302 2302"/>
                              <a:gd name="T5" fmla="*/ T4 w 125"/>
                              <a:gd name="T6" fmla="+- 0 -944 -944"/>
                              <a:gd name="T7" fmla="*/ -944 h 125"/>
                              <a:gd name="T8" fmla="+- 0 2302 2302"/>
                              <a:gd name="T9" fmla="*/ T8 w 125"/>
                              <a:gd name="T10" fmla="+- 0 -819 -944"/>
                              <a:gd name="T11" fmla="*/ -819 h 125"/>
                              <a:gd name="T12" fmla="+- 0 2427 2302"/>
                              <a:gd name="T13" fmla="*/ T12 w 125"/>
                              <a:gd name="T14" fmla="+- 0 -819 -944"/>
                              <a:gd name="T15" fmla="*/ -819 h 125"/>
                              <a:gd name="T16" fmla="+- 0 2427 2302"/>
                              <a:gd name="T17" fmla="*/ T16 w 125"/>
                              <a:gd name="T18" fmla="+- 0 -944 -944"/>
                              <a:gd name="T19" fmla="*/ -94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3196" id="Group 89" o:spid="_x0000_s1026" style="position:absolute;margin-left:115.1pt;margin-top:-47.2pt;width:6.25pt;height:6.25pt;z-index:-251674624;mso-position-horizontal-relative:page" coordorigin="2302,-944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">
                <v:shape id="Freeform 90" o:spid="_x0000_s1027" style="position:absolute;left:2302;top:-944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" path="m125,l,,,125r125,l125,xe" filled="f" strokeweight=".25pt">
                  <v:path arrowok="t" o:connecttype="custom" o:connectlocs="125,-944;0,-944;0,-819;125,-819;125,-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876231">
                <wp:simplePos x="0" y="0"/>
                <wp:positionH relativeFrom="page">
                  <wp:posOffset>946785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91" y="80"/>
                          <a:chExt cx="125" cy="125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491" y="80"/>
                            <a:ext cx="125" cy="125"/>
                          </a:xfrm>
                          <a:custGeom>
                            <a:avLst/>
                            <a:gdLst>
                              <a:gd name="T0" fmla="+- 0 1616 1491"/>
                              <a:gd name="T1" fmla="*/ T0 w 125"/>
                              <a:gd name="T2" fmla="+- 0 80 80"/>
                              <a:gd name="T3" fmla="*/ 80 h 125"/>
                              <a:gd name="T4" fmla="+- 0 1491 1491"/>
                              <a:gd name="T5" fmla="*/ T4 w 125"/>
                              <a:gd name="T6" fmla="+- 0 80 80"/>
                              <a:gd name="T7" fmla="*/ 80 h 125"/>
                              <a:gd name="T8" fmla="+- 0 1491 1491"/>
                              <a:gd name="T9" fmla="*/ T8 w 125"/>
                              <a:gd name="T10" fmla="+- 0 205 80"/>
                              <a:gd name="T11" fmla="*/ 205 h 125"/>
                              <a:gd name="T12" fmla="+- 0 1616 1491"/>
                              <a:gd name="T13" fmla="*/ T12 w 125"/>
                              <a:gd name="T14" fmla="+- 0 205 80"/>
                              <a:gd name="T15" fmla="*/ 205 h 125"/>
                              <a:gd name="T16" fmla="+- 0 1616 1491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C75C" id="Group 87" o:spid="_x0000_s1026" style="position:absolute;margin-left:74.55pt;margin-top:3.95pt;width:6.25pt;height:6.25pt;z-index:-251657216;mso-position-horizontal-relative:page" coordorigin="1491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">
                <v:shape id="Freeform 88" o:spid="_x0000_s1027" style="position:absolute;left:1491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CEB623">
                <wp:simplePos x="0" y="0"/>
                <wp:positionH relativeFrom="page">
                  <wp:posOffset>1441450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270" y="80"/>
                          <a:chExt cx="125" cy="12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270" y="80"/>
                            <a:ext cx="125" cy="125"/>
                          </a:xfrm>
                          <a:custGeom>
                            <a:avLst/>
                            <a:gdLst>
                              <a:gd name="T0" fmla="+- 0 2395 2270"/>
                              <a:gd name="T1" fmla="*/ T0 w 125"/>
                              <a:gd name="T2" fmla="+- 0 80 80"/>
                              <a:gd name="T3" fmla="*/ 80 h 125"/>
                              <a:gd name="T4" fmla="+- 0 2270 2270"/>
                              <a:gd name="T5" fmla="*/ T4 w 125"/>
                              <a:gd name="T6" fmla="+- 0 80 80"/>
                              <a:gd name="T7" fmla="*/ 80 h 125"/>
                              <a:gd name="T8" fmla="+- 0 2270 2270"/>
                              <a:gd name="T9" fmla="*/ T8 w 125"/>
                              <a:gd name="T10" fmla="+- 0 205 80"/>
                              <a:gd name="T11" fmla="*/ 205 h 125"/>
                              <a:gd name="T12" fmla="+- 0 2395 2270"/>
                              <a:gd name="T13" fmla="*/ T12 w 125"/>
                              <a:gd name="T14" fmla="+- 0 205 80"/>
                              <a:gd name="T15" fmla="*/ 205 h 125"/>
                              <a:gd name="T16" fmla="+- 0 2395 2270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5C55" id="Group 85" o:spid="_x0000_s1026" style="position:absolute;margin-left:113.5pt;margin-top:3.95pt;width:6.25pt;height:6.25pt;z-index:-251656192;mso-position-horizontal-relative:page" coordorigin="2270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">
                <v:shape id="Freeform 86" o:spid="_x0000_s1027" style="position:absolute;left:2270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9"/>
          <w:w w:val="79"/>
          <w:sz w:val="16"/>
          <w:szCs w:val="16"/>
        </w:rPr>
        <w:t>Y</w:t>
      </w:r>
      <w:r w:rsidR="008B214D">
        <w:rPr>
          <w:spacing w:val="1"/>
          <w:w w:val="79"/>
          <w:sz w:val="16"/>
          <w:szCs w:val="16"/>
        </w:rPr>
        <w:t>e</w:t>
      </w:r>
      <w:r w:rsidR="008B214D">
        <w:rPr>
          <w:w w:val="79"/>
          <w:sz w:val="16"/>
          <w:szCs w:val="16"/>
        </w:rPr>
        <w:t xml:space="preserve">s                 </w:t>
      </w:r>
      <w:r w:rsidR="008B214D">
        <w:rPr>
          <w:spacing w:val="21"/>
          <w:w w:val="79"/>
          <w:sz w:val="16"/>
          <w:szCs w:val="16"/>
        </w:rPr>
        <w:t xml:space="preserve"> </w:t>
      </w:r>
      <w:r w:rsidR="008B214D">
        <w:rPr>
          <w:spacing w:val="-3"/>
          <w:sz w:val="16"/>
          <w:szCs w:val="16"/>
        </w:rPr>
        <w:t>No</w:t>
      </w:r>
    </w:p>
    <w:p w14:paraId="52F0EEA2" w14:textId="77777777" w:rsidR="00AB0876" w:rsidRDefault="006C036B">
      <w:pPr>
        <w:spacing w:before="49"/>
        <w:ind w:left="54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2E295E">
                <wp:simplePos x="0" y="0"/>
                <wp:positionH relativeFrom="page">
                  <wp:posOffset>1276350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010" y="80"/>
                          <a:chExt cx="125" cy="125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10" y="80"/>
                            <a:ext cx="125" cy="125"/>
                          </a:xfrm>
                          <a:custGeom>
                            <a:avLst/>
                            <a:gdLst>
                              <a:gd name="T0" fmla="+- 0 2135 2010"/>
                              <a:gd name="T1" fmla="*/ T0 w 125"/>
                              <a:gd name="T2" fmla="+- 0 80 80"/>
                              <a:gd name="T3" fmla="*/ 80 h 125"/>
                              <a:gd name="T4" fmla="+- 0 2010 2010"/>
                              <a:gd name="T5" fmla="*/ T4 w 125"/>
                              <a:gd name="T6" fmla="+- 0 80 80"/>
                              <a:gd name="T7" fmla="*/ 80 h 125"/>
                              <a:gd name="T8" fmla="+- 0 2010 2010"/>
                              <a:gd name="T9" fmla="*/ T8 w 125"/>
                              <a:gd name="T10" fmla="+- 0 205 80"/>
                              <a:gd name="T11" fmla="*/ 205 h 125"/>
                              <a:gd name="T12" fmla="+- 0 2135 2010"/>
                              <a:gd name="T13" fmla="*/ T12 w 125"/>
                              <a:gd name="T14" fmla="+- 0 205 80"/>
                              <a:gd name="T15" fmla="*/ 205 h 125"/>
                              <a:gd name="T16" fmla="+- 0 2135 2010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D3F3" id="Group 83" o:spid="_x0000_s1026" style="position:absolute;margin-left:100.5pt;margin-top:3.95pt;width:6.25pt;height:6.25pt;z-index:-251655168;mso-position-horizontal-relative:page" coordorigin="2010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">
                <v:shape id="Freeform 84" o:spid="_x0000_s1027" style="position:absolute;left:2010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F5CE06">
                <wp:simplePos x="0" y="0"/>
                <wp:positionH relativeFrom="page">
                  <wp:posOffset>1548765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439" y="80"/>
                          <a:chExt cx="125" cy="125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439" y="80"/>
                            <a:ext cx="125" cy="125"/>
                          </a:xfrm>
                          <a:custGeom>
                            <a:avLst/>
                            <a:gdLst>
                              <a:gd name="T0" fmla="+- 0 2564 2439"/>
                              <a:gd name="T1" fmla="*/ T0 w 125"/>
                              <a:gd name="T2" fmla="+- 0 80 80"/>
                              <a:gd name="T3" fmla="*/ 80 h 125"/>
                              <a:gd name="T4" fmla="+- 0 2439 2439"/>
                              <a:gd name="T5" fmla="*/ T4 w 125"/>
                              <a:gd name="T6" fmla="+- 0 80 80"/>
                              <a:gd name="T7" fmla="*/ 80 h 125"/>
                              <a:gd name="T8" fmla="+- 0 2439 2439"/>
                              <a:gd name="T9" fmla="*/ T8 w 125"/>
                              <a:gd name="T10" fmla="+- 0 205 80"/>
                              <a:gd name="T11" fmla="*/ 205 h 125"/>
                              <a:gd name="T12" fmla="+- 0 2564 2439"/>
                              <a:gd name="T13" fmla="*/ T12 w 125"/>
                              <a:gd name="T14" fmla="+- 0 205 80"/>
                              <a:gd name="T15" fmla="*/ 205 h 125"/>
                              <a:gd name="T16" fmla="+- 0 2564 2439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53380" id="Group 81" o:spid="_x0000_s1026" style="position:absolute;margin-left:121.95pt;margin-top:3.95pt;width:6.25pt;height:6.25pt;z-index:-251654144;mso-position-horizontal-relative:page" coordorigin="2439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">
                <v:shape id="Freeform 82" o:spid="_x0000_s1027" style="position:absolute;left:2439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ED6B9C">
                <wp:simplePos x="0" y="0"/>
                <wp:positionH relativeFrom="page">
                  <wp:posOffset>1833245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2887" y="80"/>
                          <a:chExt cx="125" cy="125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887" y="80"/>
                            <a:ext cx="125" cy="125"/>
                          </a:xfrm>
                          <a:custGeom>
                            <a:avLst/>
                            <a:gdLst>
                              <a:gd name="T0" fmla="+- 0 3012 2887"/>
                              <a:gd name="T1" fmla="*/ T0 w 125"/>
                              <a:gd name="T2" fmla="+- 0 80 80"/>
                              <a:gd name="T3" fmla="*/ 80 h 125"/>
                              <a:gd name="T4" fmla="+- 0 2887 2887"/>
                              <a:gd name="T5" fmla="*/ T4 w 125"/>
                              <a:gd name="T6" fmla="+- 0 80 80"/>
                              <a:gd name="T7" fmla="*/ 80 h 125"/>
                              <a:gd name="T8" fmla="+- 0 2887 2887"/>
                              <a:gd name="T9" fmla="*/ T8 w 125"/>
                              <a:gd name="T10" fmla="+- 0 205 80"/>
                              <a:gd name="T11" fmla="*/ 205 h 125"/>
                              <a:gd name="T12" fmla="+- 0 3012 2887"/>
                              <a:gd name="T13" fmla="*/ T12 w 125"/>
                              <a:gd name="T14" fmla="+- 0 205 80"/>
                              <a:gd name="T15" fmla="*/ 205 h 125"/>
                              <a:gd name="T16" fmla="+- 0 3012 2887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DCC8A" id="Group 79" o:spid="_x0000_s1026" style="position:absolute;margin-left:144.35pt;margin-top:3.95pt;width:6.25pt;height:6.25pt;z-index:-251653120;mso-position-horizontal-relative:page" coordorigin="2887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">
                <v:shape id="Freeform 80" o:spid="_x0000_s1027" style="position:absolute;left:2887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4618AF">
                <wp:simplePos x="0" y="0"/>
                <wp:positionH relativeFrom="page">
                  <wp:posOffset>2111375</wp:posOffset>
                </wp:positionH>
                <wp:positionV relativeFrom="paragraph">
                  <wp:posOffset>50165</wp:posOffset>
                </wp:positionV>
                <wp:extent cx="78740" cy="79375"/>
                <wp:effectExtent l="0" t="0" r="10160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3325" y="80"/>
                          <a:chExt cx="124" cy="125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325" y="80"/>
                            <a:ext cx="124" cy="125"/>
                          </a:xfrm>
                          <a:custGeom>
                            <a:avLst/>
                            <a:gdLst>
                              <a:gd name="T0" fmla="+- 0 3449 3325"/>
                              <a:gd name="T1" fmla="*/ T0 w 124"/>
                              <a:gd name="T2" fmla="+- 0 80 80"/>
                              <a:gd name="T3" fmla="*/ 80 h 125"/>
                              <a:gd name="T4" fmla="+- 0 3325 3325"/>
                              <a:gd name="T5" fmla="*/ T4 w 124"/>
                              <a:gd name="T6" fmla="+- 0 80 80"/>
                              <a:gd name="T7" fmla="*/ 80 h 125"/>
                              <a:gd name="T8" fmla="+- 0 3325 3325"/>
                              <a:gd name="T9" fmla="*/ T8 w 124"/>
                              <a:gd name="T10" fmla="+- 0 205 80"/>
                              <a:gd name="T11" fmla="*/ 205 h 125"/>
                              <a:gd name="T12" fmla="+- 0 3449 3325"/>
                              <a:gd name="T13" fmla="*/ T12 w 124"/>
                              <a:gd name="T14" fmla="+- 0 205 80"/>
                              <a:gd name="T15" fmla="*/ 205 h 125"/>
                              <a:gd name="T16" fmla="+- 0 3449 3325"/>
                              <a:gd name="T17" fmla="*/ T16 w 124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5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5209" id="Group 77" o:spid="_x0000_s1026" style="position:absolute;margin-left:166.25pt;margin-top:3.95pt;width:6.2pt;height:6.25pt;z-index:-251652096;mso-position-horizontal-relative:page" coordorigin="3325,80" coordsize="124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">
                <v:shape id="Freeform 78" o:spid="_x0000_s1027" style="position:absolute;left:3325;top:80;width:124;height:125;visibility:visible;mso-wrap-style:square;v-text-anchor:top" coordsize="124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" path="m124,l,,,125r124,l124,xe" filled="f" strokeweight=".25pt">
                  <v:path arrowok="t" o:connecttype="custom" o:connectlocs="124,80;0,80;0,205;124,205;124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2DE9AF">
                <wp:simplePos x="0" y="0"/>
                <wp:positionH relativeFrom="page">
                  <wp:posOffset>2398395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3777" y="80"/>
                          <a:chExt cx="125" cy="125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3777" y="80"/>
                            <a:ext cx="125" cy="125"/>
                          </a:xfrm>
                          <a:custGeom>
                            <a:avLst/>
                            <a:gdLst>
                              <a:gd name="T0" fmla="+- 0 3902 3777"/>
                              <a:gd name="T1" fmla="*/ T0 w 125"/>
                              <a:gd name="T2" fmla="+- 0 80 80"/>
                              <a:gd name="T3" fmla="*/ 80 h 125"/>
                              <a:gd name="T4" fmla="+- 0 3777 3777"/>
                              <a:gd name="T5" fmla="*/ T4 w 125"/>
                              <a:gd name="T6" fmla="+- 0 80 80"/>
                              <a:gd name="T7" fmla="*/ 80 h 125"/>
                              <a:gd name="T8" fmla="+- 0 3777 3777"/>
                              <a:gd name="T9" fmla="*/ T8 w 125"/>
                              <a:gd name="T10" fmla="+- 0 205 80"/>
                              <a:gd name="T11" fmla="*/ 205 h 125"/>
                              <a:gd name="T12" fmla="+- 0 3902 3777"/>
                              <a:gd name="T13" fmla="*/ T12 w 125"/>
                              <a:gd name="T14" fmla="+- 0 205 80"/>
                              <a:gd name="T15" fmla="*/ 205 h 125"/>
                              <a:gd name="T16" fmla="+- 0 3902 3777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A2DE" id="Group 75" o:spid="_x0000_s1026" style="position:absolute;margin-left:188.85pt;margin-top:3.95pt;width:6.25pt;height:6.25pt;z-index:-251651072;mso-position-horizontal-relative:page" coordorigin="3777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">
                <v:shape id="Freeform 76" o:spid="_x0000_s1027" style="position:absolute;left:3777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6ABF02">
                <wp:simplePos x="0" y="0"/>
                <wp:positionH relativeFrom="page">
                  <wp:posOffset>2675255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4213" y="80"/>
                          <a:chExt cx="125" cy="12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4213" y="80"/>
                            <a:ext cx="125" cy="125"/>
                          </a:xfrm>
                          <a:custGeom>
                            <a:avLst/>
                            <a:gdLst>
                              <a:gd name="T0" fmla="+- 0 4338 4213"/>
                              <a:gd name="T1" fmla="*/ T0 w 125"/>
                              <a:gd name="T2" fmla="+- 0 80 80"/>
                              <a:gd name="T3" fmla="*/ 80 h 125"/>
                              <a:gd name="T4" fmla="+- 0 4213 4213"/>
                              <a:gd name="T5" fmla="*/ T4 w 125"/>
                              <a:gd name="T6" fmla="+- 0 80 80"/>
                              <a:gd name="T7" fmla="*/ 80 h 125"/>
                              <a:gd name="T8" fmla="+- 0 4213 4213"/>
                              <a:gd name="T9" fmla="*/ T8 w 125"/>
                              <a:gd name="T10" fmla="+- 0 205 80"/>
                              <a:gd name="T11" fmla="*/ 205 h 125"/>
                              <a:gd name="T12" fmla="+- 0 4338 4213"/>
                              <a:gd name="T13" fmla="*/ T12 w 125"/>
                              <a:gd name="T14" fmla="+- 0 205 80"/>
                              <a:gd name="T15" fmla="*/ 205 h 125"/>
                              <a:gd name="T16" fmla="+- 0 4338 4213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3176E" id="Group 73" o:spid="_x0000_s1026" style="position:absolute;margin-left:210.65pt;margin-top:3.95pt;width:6.25pt;height:6.25pt;z-index:-251650048;mso-position-horizontal-relative:page" coordorigin="4213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">
                <v:shape id="Freeform 74" o:spid="_x0000_s1027" style="position:absolute;left:4213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2E80CC">
                <wp:simplePos x="0" y="0"/>
                <wp:positionH relativeFrom="page">
                  <wp:posOffset>2964180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4668" y="80"/>
                          <a:chExt cx="125" cy="12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668" y="80"/>
                            <a:ext cx="125" cy="125"/>
                          </a:xfrm>
                          <a:custGeom>
                            <a:avLst/>
                            <a:gdLst>
                              <a:gd name="T0" fmla="+- 0 4793 4668"/>
                              <a:gd name="T1" fmla="*/ T0 w 125"/>
                              <a:gd name="T2" fmla="+- 0 80 80"/>
                              <a:gd name="T3" fmla="*/ 80 h 125"/>
                              <a:gd name="T4" fmla="+- 0 4668 4668"/>
                              <a:gd name="T5" fmla="*/ T4 w 125"/>
                              <a:gd name="T6" fmla="+- 0 80 80"/>
                              <a:gd name="T7" fmla="*/ 80 h 125"/>
                              <a:gd name="T8" fmla="+- 0 4668 4668"/>
                              <a:gd name="T9" fmla="*/ T8 w 125"/>
                              <a:gd name="T10" fmla="+- 0 205 80"/>
                              <a:gd name="T11" fmla="*/ 205 h 125"/>
                              <a:gd name="T12" fmla="+- 0 4793 4668"/>
                              <a:gd name="T13" fmla="*/ T12 w 125"/>
                              <a:gd name="T14" fmla="+- 0 205 80"/>
                              <a:gd name="T15" fmla="*/ 205 h 125"/>
                              <a:gd name="T16" fmla="+- 0 4793 4668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7F7D" id="Group 71" o:spid="_x0000_s1026" style="position:absolute;margin-left:233.4pt;margin-top:3.95pt;width:6.25pt;height:6.25pt;z-index:-251649024;mso-position-horizontal-relative:page" coordorigin="4668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">
                <v:shape id="Freeform 72" o:spid="_x0000_s1027" style="position:absolute;left:4668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1"/>
          <w:sz w:val="16"/>
          <w:szCs w:val="16"/>
        </w:rPr>
        <w:t>C</w:t>
      </w:r>
      <w:r w:rsidR="008B214D">
        <w:rPr>
          <w:spacing w:val="-1"/>
          <w:sz w:val="16"/>
          <w:szCs w:val="16"/>
        </w:rPr>
        <w:t>l</w:t>
      </w:r>
      <w:r w:rsidR="008B214D">
        <w:rPr>
          <w:spacing w:val="1"/>
          <w:sz w:val="16"/>
          <w:szCs w:val="16"/>
        </w:rPr>
        <w:t>a</w:t>
      </w:r>
      <w:r w:rsidR="008B214D">
        <w:rPr>
          <w:sz w:val="16"/>
          <w:szCs w:val="16"/>
        </w:rPr>
        <w:t xml:space="preserve">ss:       </w:t>
      </w:r>
      <w:r w:rsidR="008B214D">
        <w:rPr>
          <w:spacing w:val="19"/>
          <w:sz w:val="16"/>
          <w:szCs w:val="16"/>
        </w:rPr>
        <w:t xml:space="preserve"> </w:t>
      </w:r>
      <w:r w:rsidR="008B214D">
        <w:rPr>
          <w:b/>
          <w:w w:val="57"/>
          <w:sz w:val="16"/>
          <w:szCs w:val="16"/>
        </w:rPr>
        <w:t xml:space="preserve">1               </w:t>
      </w:r>
      <w:r w:rsidR="008B214D">
        <w:rPr>
          <w:b/>
          <w:spacing w:val="9"/>
          <w:w w:val="57"/>
          <w:sz w:val="16"/>
          <w:szCs w:val="16"/>
        </w:rPr>
        <w:t xml:space="preserve"> </w:t>
      </w:r>
      <w:r w:rsidR="008B214D">
        <w:rPr>
          <w:sz w:val="16"/>
          <w:szCs w:val="16"/>
        </w:rPr>
        <w:t xml:space="preserve">2        </w:t>
      </w:r>
      <w:r w:rsidR="008B214D">
        <w:rPr>
          <w:spacing w:val="1"/>
          <w:sz w:val="16"/>
          <w:szCs w:val="16"/>
        </w:rPr>
        <w:t xml:space="preserve"> </w:t>
      </w:r>
      <w:r w:rsidR="008B214D">
        <w:rPr>
          <w:b/>
          <w:w w:val="60"/>
          <w:sz w:val="16"/>
          <w:szCs w:val="16"/>
        </w:rPr>
        <w:t xml:space="preserve">3               </w:t>
      </w:r>
      <w:r w:rsidR="008B214D">
        <w:rPr>
          <w:b/>
          <w:spacing w:val="7"/>
          <w:w w:val="60"/>
          <w:sz w:val="16"/>
          <w:szCs w:val="16"/>
        </w:rPr>
        <w:t xml:space="preserve"> </w:t>
      </w:r>
      <w:r w:rsidR="008B214D">
        <w:rPr>
          <w:sz w:val="16"/>
          <w:szCs w:val="16"/>
        </w:rPr>
        <w:t xml:space="preserve">4        </w:t>
      </w:r>
      <w:r w:rsidR="008B214D">
        <w:rPr>
          <w:spacing w:val="20"/>
          <w:sz w:val="16"/>
          <w:szCs w:val="16"/>
        </w:rPr>
        <w:t xml:space="preserve"> </w:t>
      </w:r>
      <w:r w:rsidR="008B214D">
        <w:rPr>
          <w:b/>
          <w:w w:val="60"/>
          <w:sz w:val="16"/>
          <w:szCs w:val="16"/>
        </w:rPr>
        <w:t xml:space="preserve">5               </w:t>
      </w:r>
      <w:r w:rsidR="008B214D">
        <w:rPr>
          <w:b/>
          <w:spacing w:val="7"/>
          <w:w w:val="60"/>
          <w:sz w:val="16"/>
          <w:szCs w:val="16"/>
        </w:rPr>
        <w:t xml:space="preserve"> </w:t>
      </w:r>
      <w:r w:rsidR="008B214D">
        <w:rPr>
          <w:sz w:val="16"/>
          <w:szCs w:val="16"/>
        </w:rPr>
        <w:t xml:space="preserve">6       </w:t>
      </w:r>
      <w:r w:rsidR="008B214D">
        <w:rPr>
          <w:spacing w:val="39"/>
          <w:sz w:val="16"/>
          <w:szCs w:val="16"/>
        </w:rPr>
        <w:t xml:space="preserve"> </w:t>
      </w:r>
      <w:r w:rsidR="008B214D">
        <w:rPr>
          <w:sz w:val="16"/>
          <w:szCs w:val="16"/>
        </w:rPr>
        <w:t>7</w:t>
      </w:r>
    </w:p>
    <w:p w14:paraId="7FFFA586" w14:textId="77777777" w:rsidR="00AB0876" w:rsidRDefault="006C036B">
      <w:pPr>
        <w:spacing w:before="56"/>
        <w:ind w:left="545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10007A">
                <wp:simplePos x="0" y="0"/>
                <wp:positionH relativeFrom="page">
                  <wp:posOffset>4004310</wp:posOffset>
                </wp:positionH>
                <wp:positionV relativeFrom="paragraph">
                  <wp:posOffset>2540</wp:posOffset>
                </wp:positionV>
                <wp:extent cx="79375" cy="79375"/>
                <wp:effectExtent l="0" t="0" r="9525" b="95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5"/>
                          <a:chExt cx="125" cy="125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306" y="5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5 5"/>
                              <a:gd name="T3" fmla="*/ 5 h 125"/>
                              <a:gd name="T4" fmla="+- 0 6306 6306"/>
                              <a:gd name="T5" fmla="*/ T4 w 125"/>
                              <a:gd name="T6" fmla="+- 0 5 5"/>
                              <a:gd name="T7" fmla="*/ 5 h 125"/>
                              <a:gd name="T8" fmla="+- 0 6306 6306"/>
                              <a:gd name="T9" fmla="*/ T8 w 125"/>
                              <a:gd name="T10" fmla="+- 0 130 5"/>
                              <a:gd name="T11" fmla="*/ 130 h 125"/>
                              <a:gd name="T12" fmla="+- 0 6431 6306"/>
                              <a:gd name="T13" fmla="*/ T12 w 125"/>
                              <a:gd name="T14" fmla="+- 0 130 5"/>
                              <a:gd name="T15" fmla="*/ 130 h 125"/>
                              <a:gd name="T16" fmla="+- 0 6431 6306"/>
                              <a:gd name="T17" fmla="*/ T16 w 125"/>
                              <a:gd name="T18" fmla="+- 0 5 5"/>
                              <a:gd name="T19" fmla="*/ 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E8A13" id="Group 69" o:spid="_x0000_s1026" style="position:absolute;margin-left:315.3pt;margin-top:.2pt;width:6.25pt;height:6.25pt;z-index:-251667456;mso-position-horizontal-relative:page" coordorigin="6306,5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">
                <v:shape id="Freeform 70" o:spid="_x0000_s1027" style="position:absolute;left:6306;top:5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" path="m125,l,,,125r125,l125,xe" filled="f" strokeweight=".25pt">
                  <v:path arrowok="t" o:connecttype="custom" o:connectlocs="125,5;0,5;0,130;125,130;125,5" o:connectangles="0,0,0,0,0"/>
                </v:shape>
                <w10:wrap anchorx="page"/>
              </v:group>
            </w:pict>
          </mc:Fallback>
        </mc:AlternateContent>
      </w:r>
      <w:r w:rsidR="008B214D">
        <w:rPr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n</w:t>
      </w:r>
      <w:r w:rsidR="008B214D">
        <w:rPr>
          <w:spacing w:val="1"/>
          <w:sz w:val="16"/>
          <w:szCs w:val="16"/>
        </w:rPr>
        <w:t>d</w:t>
      </w:r>
      <w:r w:rsidR="008B214D">
        <w:rPr>
          <w:spacing w:val="-1"/>
          <w:sz w:val="16"/>
          <w:szCs w:val="16"/>
        </w:rPr>
        <w:t>or</w:t>
      </w:r>
      <w:r w:rsidR="008B214D">
        <w:rPr>
          <w:sz w:val="16"/>
          <w:szCs w:val="16"/>
        </w:rPr>
        <w:t>s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1"/>
          <w:sz w:val="16"/>
          <w:szCs w:val="16"/>
        </w:rPr>
        <w:t>nt</w:t>
      </w:r>
      <w:r w:rsidR="008B214D">
        <w:rPr>
          <w:spacing w:val="-1"/>
          <w:sz w:val="16"/>
          <w:szCs w:val="16"/>
        </w:rPr>
        <w:t>(</w:t>
      </w:r>
      <w:r w:rsidR="008B214D">
        <w:rPr>
          <w:sz w:val="16"/>
          <w:szCs w:val="16"/>
        </w:rPr>
        <w:t>s)</w:t>
      </w:r>
    </w:p>
    <w:p w14:paraId="0D7DFC5F" w14:textId="77777777" w:rsidR="00AB0876" w:rsidRDefault="008B214D">
      <w:pPr>
        <w:spacing w:before="33"/>
      </w:pPr>
      <w:r>
        <w:br w:type="column"/>
      </w:r>
      <w:r>
        <w:rPr>
          <w:spacing w:val="-2"/>
          <w:w w:val="91"/>
        </w:rPr>
        <w:t>P</w:t>
      </w:r>
      <w:r>
        <w:rPr>
          <w:spacing w:val="-1"/>
          <w:w w:val="91"/>
        </w:rPr>
        <w:t>l</w:t>
      </w:r>
      <w:r>
        <w:rPr>
          <w:spacing w:val="-3"/>
          <w:w w:val="91"/>
        </w:rPr>
        <w:t>e</w:t>
      </w:r>
      <w:r>
        <w:rPr>
          <w:w w:val="91"/>
        </w:rPr>
        <w:t>a</w:t>
      </w:r>
      <w:r>
        <w:rPr>
          <w:spacing w:val="-2"/>
          <w:w w:val="91"/>
        </w:rPr>
        <w:t>s</w:t>
      </w:r>
      <w:r>
        <w:rPr>
          <w:w w:val="91"/>
        </w:rPr>
        <w:t>e</w:t>
      </w:r>
      <w:r>
        <w:rPr>
          <w:spacing w:val="4"/>
          <w:w w:val="91"/>
        </w:rPr>
        <w:t xml:space="preserve"> </w:t>
      </w:r>
      <w:r>
        <w:rPr>
          <w:w w:val="91"/>
        </w:rPr>
        <w:t>c</w:t>
      </w:r>
      <w:r>
        <w:rPr>
          <w:spacing w:val="-3"/>
          <w:w w:val="91"/>
        </w:rPr>
        <w:t>h</w:t>
      </w:r>
      <w:r>
        <w:rPr>
          <w:w w:val="91"/>
        </w:rPr>
        <w:t>eck</w:t>
      </w:r>
      <w:r>
        <w:rPr>
          <w:spacing w:val="21"/>
          <w:w w:val="91"/>
        </w:rPr>
        <w:t xml:space="preserve"> </w:t>
      </w:r>
      <w:r>
        <w:rPr>
          <w:spacing w:val="-3"/>
          <w:w w:val="91"/>
        </w:rPr>
        <w:t>a</w:t>
      </w:r>
      <w:r>
        <w:rPr>
          <w:spacing w:val="-1"/>
          <w:w w:val="91"/>
        </w:rPr>
        <w:t>l</w:t>
      </w:r>
      <w:r>
        <w:rPr>
          <w:w w:val="91"/>
        </w:rPr>
        <w:t>l</w:t>
      </w:r>
      <w:r>
        <w:rPr>
          <w:spacing w:val="1"/>
          <w:w w:val="9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-3"/>
          <w:w w:val="94"/>
        </w:rPr>
        <w:t>a</w:t>
      </w:r>
      <w:r>
        <w:rPr>
          <w:spacing w:val="1"/>
          <w:w w:val="94"/>
        </w:rPr>
        <w:t>p</w:t>
      </w:r>
      <w:r>
        <w:rPr>
          <w:spacing w:val="-2"/>
          <w:w w:val="94"/>
        </w:rPr>
        <w:t>p</w:t>
      </w:r>
      <w:r>
        <w:rPr>
          <w:w w:val="94"/>
        </w:rPr>
        <w:t>ly</w:t>
      </w:r>
      <w:r>
        <w:rPr>
          <w:spacing w:val="6"/>
          <w:w w:val="9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</w:p>
    <w:p w14:paraId="35477133" w14:textId="77777777" w:rsidR="00AB0876" w:rsidRDefault="00AB0876">
      <w:pPr>
        <w:spacing w:before="10" w:line="160" w:lineRule="exact"/>
        <w:rPr>
          <w:sz w:val="16"/>
          <w:szCs w:val="16"/>
        </w:rPr>
      </w:pPr>
    </w:p>
    <w:p w14:paraId="10CE7D35" w14:textId="77777777" w:rsidR="00AB0876" w:rsidRDefault="006C036B">
      <w:pPr>
        <w:ind w:left="29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EF3783">
                <wp:simplePos x="0" y="0"/>
                <wp:positionH relativeFrom="page">
                  <wp:posOffset>3500120</wp:posOffset>
                </wp:positionH>
                <wp:positionV relativeFrom="paragraph">
                  <wp:posOffset>-716915</wp:posOffset>
                </wp:positionV>
                <wp:extent cx="79375" cy="79375"/>
                <wp:effectExtent l="0" t="0" r="9525" b="952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5512" y="-1130"/>
                          <a:chExt cx="125" cy="125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512" y="-1130"/>
                            <a:ext cx="125" cy="125"/>
                          </a:xfrm>
                          <a:custGeom>
                            <a:avLst/>
                            <a:gdLst>
                              <a:gd name="T0" fmla="+- 0 5637 5512"/>
                              <a:gd name="T1" fmla="*/ T0 w 125"/>
                              <a:gd name="T2" fmla="+- 0 -1130 -1130"/>
                              <a:gd name="T3" fmla="*/ -1130 h 125"/>
                              <a:gd name="T4" fmla="+- 0 5512 5512"/>
                              <a:gd name="T5" fmla="*/ T4 w 125"/>
                              <a:gd name="T6" fmla="+- 0 -1130 -1130"/>
                              <a:gd name="T7" fmla="*/ -1130 h 125"/>
                              <a:gd name="T8" fmla="+- 0 5512 5512"/>
                              <a:gd name="T9" fmla="*/ T8 w 125"/>
                              <a:gd name="T10" fmla="+- 0 -1005 -1130"/>
                              <a:gd name="T11" fmla="*/ -1005 h 125"/>
                              <a:gd name="T12" fmla="+- 0 5637 5512"/>
                              <a:gd name="T13" fmla="*/ T12 w 125"/>
                              <a:gd name="T14" fmla="+- 0 -1005 -1130"/>
                              <a:gd name="T15" fmla="*/ -1005 h 125"/>
                              <a:gd name="T16" fmla="+- 0 5637 5512"/>
                              <a:gd name="T17" fmla="*/ T16 w 125"/>
                              <a:gd name="T18" fmla="+- 0 -1130 -1130"/>
                              <a:gd name="T19" fmla="*/ -113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7EE2" id="Group 67" o:spid="_x0000_s1026" style="position:absolute;margin-left:275.6pt;margin-top:-56.45pt;width:6.25pt;height:6.25pt;z-index:-251672576;mso-position-horizontal-relative:page" coordorigin="5512,-113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">
                <v:shape id="Freeform 68" o:spid="_x0000_s1027" style="position:absolute;left:5512;top:-113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" path="m125,l,,,125r125,l125,xe" filled="f" strokeweight=".25pt">
                  <v:path arrowok="t" o:connecttype="custom" o:connectlocs="125,-1130;0,-1130;0,-1005;125,-1005;125,-11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9318BB5">
                <wp:simplePos x="0" y="0"/>
                <wp:positionH relativeFrom="page">
                  <wp:posOffset>5375910</wp:posOffset>
                </wp:positionH>
                <wp:positionV relativeFrom="paragraph">
                  <wp:posOffset>17780</wp:posOffset>
                </wp:positionV>
                <wp:extent cx="79375" cy="79375"/>
                <wp:effectExtent l="0" t="0" r="9525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8466" y="28"/>
                          <a:chExt cx="125" cy="125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8466" y="28"/>
                            <a:ext cx="125" cy="125"/>
                          </a:xfrm>
                          <a:custGeom>
                            <a:avLst/>
                            <a:gdLst>
                              <a:gd name="T0" fmla="+- 0 8591 8466"/>
                              <a:gd name="T1" fmla="*/ T0 w 125"/>
                              <a:gd name="T2" fmla="+- 0 28 28"/>
                              <a:gd name="T3" fmla="*/ 28 h 125"/>
                              <a:gd name="T4" fmla="+- 0 8466 8466"/>
                              <a:gd name="T5" fmla="*/ T4 w 125"/>
                              <a:gd name="T6" fmla="+- 0 28 28"/>
                              <a:gd name="T7" fmla="*/ 28 h 125"/>
                              <a:gd name="T8" fmla="+- 0 8466 8466"/>
                              <a:gd name="T9" fmla="*/ T8 w 125"/>
                              <a:gd name="T10" fmla="+- 0 153 28"/>
                              <a:gd name="T11" fmla="*/ 153 h 125"/>
                              <a:gd name="T12" fmla="+- 0 8591 8466"/>
                              <a:gd name="T13" fmla="*/ T12 w 125"/>
                              <a:gd name="T14" fmla="+- 0 153 28"/>
                              <a:gd name="T15" fmla="*/ 153 h 125"/>
                              <a:gd name="T16" fmla="+- 0 8591 8466"/>
                              <a:gd name="T17" fmla="*/ T16 w 125"/>
                              <a:gd name="T18" fmla="+- 0 28 28"/>
                              <a:gd name="T19" fmla="*/ 2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71B0" id="Group 65" o:spid="_x0000_s1026" style="position:absolute;margin-left:423.3pt;margin-top:1.4pt;width:6.25pt;height:6.25pt;z-index:-251668480;mso-position-horizontal-relative:page" coordorigin="8466,28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">
                <v:shape id="Freeform 66" o:spid="_x0000_s1027" style="position:absolute;left:8466;top:28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" path="m125,l,,,125r125,l125,xe" filled="f" strokeweight=".25pt">
                  <v:path arrowok="t" o:connecttype="custom" o:connectlocs="125,28;0,28;0,153;125,153;125,28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6"/>
          <w:sz w:val="16"/>
          <w:szCs w:val="16"/>
        </w:rPr>
        <w:t>N</w:t>
      </w:r>
      <w:r w:rsidR="008B214D">
        <w:rPr>
          <w:spacing w:val="1"/>
          <w:sz w:val="16"/>
          <w:szCs w:val="16"/>
        </w:rPr>
        <w:t>e</w:t>
      </w:r>
      <w:r w:rsidR="008B214D">
        <w:rPr>
          <w:sz w:val="16"/>
          <w:szCs w:val="16"/>
        </w:rPr>
        <w:t>w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2"/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1"/>
          <w:sz w:val="16"/>
          <w:szCs w:val="16"/>
        </w:rPr>
        <w:t>b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 xml:space="preserve">r                               </w:t>
      </w:r>
      <w:r w:rsidR="008B214D">
        <w:rPr>
          <w:spacing w:val="11"/>
          <w:sz w:val="16"/>
          <w:szCs w:val="16"/>
        </w:rPr>
        <w:t xml:space="preserve"> </w:t>
      </w:r>
      <w:r w:rsidR="008B214D">
        <w:rPr>
          <w:spacing w:val="-2"/>
          <w:sz w:val="16"/>
          <w:szCs w:val="16"/>
        </w:rPr>
        <w:t>Re</w:t>
      </w:r>
      <w:r w:rsidR="008B214D">
        <w:rPr>
          <w:spacing w:val="-1"/>
          <w:sz w:val="16"/>
          <w:szCs w:val="16"/>
        </w:rPr>
        <w:t>g</w:t>
      </w:r>
      <w:r w:rsidR="008B214D">
        <w:rPr>
          <w:spacing w:val="1"/>
          <w:sz w:val="16"/>
          <w:szCs w:val="16"/>
        </w:rPr>
        <w:t>u</w:t>
      </w:r>
      <w:r w:rsidR="008B214D">
        <w:rPr>
          <w:spacing w:val="-1"/>
          <w:sz w:val="16"/>
          <w:szCs w:val="16"/>
        </w:rPr>
        <w:t>l</w:t>
      </w:r>
      <w:r w:rsidR="008B214D">
        <w:rPr>
          <w:spacing w:val="1"/>
          <w:sz w:val="16"/>
          <w:szCs w:val="16"/>
        </w:rPr>
        <w:t>a</w:t>
      </w:r>
      <w:r w:rsidR="008B214D">
        <w:rPr>
          <w:sz w:val="16"/>
          <w:szCs w:val="16"/>
        </w:rPr>
        <w:t>r</w:t>
      </w:r>
    </w:p>
    <w:p w14:paraId="5CA61F43" w14:textId="77777777" w:rsidR="00AB0876" w:rsidRDefault="006C036B">
      <w:pPr>
        <w:spacing w:before="53"/>
        <w:ind w:left="29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CC986E7">
                <wp:simplePos x="0" y="0"/>
                <wp:positionH relativeFrom="page">
                  <wp:posOffset>5375910</wp:posOffset>
                </wp:positionH>
                <wp:positionV relativeFrom="paragraph">
                  <wp:posOffset>52705</wp:posOffset>
                </wp:positionV>
                <wp:extent cx="79375" cy="79375"/>
                <wp:effectExtent l="0" t="0" r="9525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8466" y="83"/>
                          <a:chExt cx="125" cy="125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8466" y="83"/>
                            <a:ext cx="125" cy="125"/>
                          </a:xfrm>
                          <a:custGeom>
                            <a:avLst/>
                            <a:gdLst>
                              <a:gd name="T0" fmla="+- 0 8591 8466"/>
                              <a:gd name="T1" fmla="*/ T0 w 125"/>
                              <a:gd name="T2" fmla="+- 0 83 83"/>
                              <a:gd name="T3" fmla="*/ 83 h 125"/>
                              <a:gd name="T4" fmla="+- 0 8466 8466"/>
                              <a:gd name="T5" fmla="*/ T4 w 125"/>
                              <a:gd name="T6" fmla="+- 0 83 83"/>
                              <a:gd name="T7" fmla="*/ 83 h 125"/>
                              <a:gd name="T8" fmla="+- 0 8466 8466"/>
                              <a:gd name="T9" fmla="*/ T8 w 125"/>
                              <a:gd name="T10" fmla="+- 0 208 83"/>
                              <a:gd name="T11" fmla="*/ 208 h 125"/>
                              <a:gd name="T12" fmla="+- 0 8591 8466"/>
                              <a:gd name="T13" fmla="*/ T12 w 125"/>
                              <a:gd name="T14" fmla="+- 0 208 83"/>
                              <a:gd name="T15" fmla="*/ 208 h 125"/>
                              <a:gd name="T16" fmla="+- 0 8591 8466"/>
                              <a:gd name="T17" fmla="*/ T16 w 125"/>
                              <a:gd name="T18" fmla="+- 0 83 83"/>
                              <a:gd name="T19" fmla="*/ 8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9D48F" id="Group 63" o:spid="_x0000_s1026" style="position:absolute;margin-left:423.3pt;margin-top:4.15pt;width:6.25pt;height:6.25pt;z-index:-251666432;mso-position-horizontal-relative:page" coordorigin="8466,83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">
                <v:shape id="Freeform 64" o:spid="_x0000_s1027" style="position:absolute;left:8466;top:83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" path="m125,l,,,125r125,l125,xe" filled="f" strokeweight=".25pt">
                  <v:path arrowok="t" o:connecttype="custom" o:connectlocs="125,83;0,83;0,208;125,208;125,83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2"/>
          <w:sz w:val="16"/>
          <w:szCs w:val="16"/>
        </w:rPr>
        <w:t>Re</w:t>
      </w:r>
      <w:r w:rsidR="008B214D">
        <w:rPr>
          <w:spacing w:val="1"/>
          <w:sz w:val="16"/>
          <w:szCs w:val="16"/>
        </w:rPr>
        <w:t>ne</w:t>
      </w:r>
      <w:r w:rsidR="008B214D">
        <w:rPr>
          <w:spacing w:val="-3"/>
          <w:sz w:val="16"/>
          <w:szCs w:val="16"/>
        </w:rPr>
        <w:t>w</w:t>
      </w:r>
      <w:r w:rsidR="008B214D">
        <w:rPr>
          <w:spacing w:val="1"/>
          <w:sz w:val="16"/>
          <w:szCs w:val="16"/>
        </w:rPr>
        <w:t>a</w:t>
      </w:r>
      <w:r w:rsidR="008B214D">
        <w:rPr>
          <w:sz w:val="16"/>
          <w:szCs w:val="16"/>
        </w:rPr>
        <w:t xml:space="preserve">l                                      </w:t>
      </w:r>
      <w:r w:rsidR="008B214D">
        <w:rPr>
          <w:spacing w:val="25"/>
          <w:sz w:val="16"/>
          <w:szCs w:val="16"/>
        </w:rPr>
        <w:t xml:space="preserve"> </w:t>
      </w:r>
      <w:r w:rsidR="008B214D">
        <w:rPr>
          <w:spacing w:val="-5"/>
          <w:sz w:val="16"/>
          <w:szCs w:val="16"/>
        </w:rPr>
        <w:t>S</w:t>
      </w:r>
      <w:r w:rsidR="008B214D">
        <w:rPr>
          <w:spacing w:val="1"/>
          <w:sz w:val="16"/>
          <w:szCs w:val="16"/>
        </w:rPr>
        <w:t>tud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n</w:t>
      </w:r>
      <w:r w:rsidR="008B214D">
        <w:rPr>
          <w:sz w:val="16"/>
          <w:szCs w:val="16"/>
        </w:rPr>
        <w:t>t</w:t>
      </w:r>
    </w:p>
    <w:p w14:paraId="6C0A3257" w14:textId="77777777" w:rsidR="00AB0876" w:rsidRDefault="006C036B">
      <w:pPr>
        <w:spacing w:before="56" w:line="180" w:lineRule="exact"/>
        <w:ind w:left="2458"/>
        <w:rPr>
          <w:sz w:val="16"/>
          <w:szCs w:val="16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num="2" w:space="720" w:equalWidth="0">
            <w:col w:w="4464" w:space="896"/>
            <w:col w:w="496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A493857">
                <wp:simplePos x="0" y="0"/>
                <wp:positionH relativeFrom="page">
                  <wp:posOffset>4004310</wp:posOffset>
                </wp:positionH>
                <wp:positionV relativeFrom="paragraph">
                  <wp:posOffset>-249555</wp:posOffset>
                </wp:positionV>
                <wp:extent cx="79375" cy="79375"/>
                <wp:effectExtent l="0" t="0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394"/>
                          <a:chExt cx="125" cy="12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306" y="-394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394 -394"/>
                              <a:gd name="T3" fmla="*/ -394 h 125"/>
                              <a:gd name="T4" fmla="+- 0 6306 6306"/>
                              <a:gd name="T5" fmla="*/ T4 w 125"/>
                              <a:gd name="T6" fmla="+- 0 -394 -394"/>
                              <a:gd name="T7" fmla="*/ -394 h 125"/>
                              <a:gd name="T8" fmla="+- 0 6306 6306"/>
                              <a:gd name="T9" fmla="*/ T8 w 125"/>
                              <a:gd name="T10" fmla="+- 0 -269 -394"/>
                              <a:gd name="T11" fmla="*/ -269 h 125"/>
                              <a:gd name="T12" fmla="+- 0 6431 6306"/>
                              <a:gd name="T13" fmla="*/ T12 w 125"/>
                              <a:gd name="T14" fmla="+- 0 -269 -394"/>
                              <a:gd name="T15" fmla="*/ -269 h 125"/>
                              <a:gd name="T16" fmla="+- 0 6431 6306"/>
                              <a:gd name="T17" fmla="*/ T16 w 125"/>
                              <a:gd name="T18" fmla="+- 0 -394 -394"/>
                              <a:gd name="T19" fmla="*/ -39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DC86" id="Group 61" o:spid="_x0000_s1026" style="position:absolute;margin-left:315.3pt;margin-top:-19.65pt;width:6.25pt;height:6.25pt;z-index:-251669504;mso-position-horizontal-relative:page" coordorigin="6306,-394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">
                <v:shape id="Freeform 62" o:spid="_x0000_s1027" style="position:absolute;left:6306;top:-394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" path="m125,l,,,125r125,l125,xe" filled="f" strokeweight=".25pt">
                  <v:path arrowok="t" o:connecttype="custom" o:connectlocs="125,-394;0,-394;0,-269;125,-269;125,-3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6033527">
                <wp:simplePos x="0" y="0"/>
                <wp:positionH relativeFrom="page">
                  <wp:posOffset>5375910</wp:posOffset>
                </wp:positionH>
                <wp:positionV relativeFrom="paragraph">
                  <wp:posOffset>54610</wp:posOffset>
                </wp:positionV>
                <wp:extent cx="79375" cy="79375"/>
                <wp:effectExtent l="0" t="0" r="952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8466" y="86"/>
                          <a:chExt cx="125" cy="12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466" y="86"/>
                            <a:ext cx="125" cy="125"/>
                          </a:xfrm>
                          <a:custGeom>
                            <a:avLst/>
                            <a:gdLst>
                              <a:gd name="T0" fmla="+- 0 8591 8466"/>
                              <a:gd name="T1" fmla="*/ T0 w 125"/>
                              <a:gd name="T2" fmla="+- 0 86 86"/>
                              <a:gd name="T3" fmla="*/ 86 h 125"/>
                              <a:gd name="T4" fmla="+- 0 8466 8466"/>
                              <a:gd name="T5" fmla="*/ T4 w 125"/>
                              <a:gd name="T6" fmla="+- 0 86 86"/>
                              <a:gd name="T7" fmla="*/ 86 h 125"/>
                              <a:gd name="T8" fmla="+- 0 8466 8466"/>
                              <a:gd name="T9" fmla="*/ T8 w 125"/>
                              <a:gd name="T10" fmla="+- 0 211 86"/>
                              <a:gd name="T11" fmla="*/ 211 h 125"/>
                              <a:gd name="T12" fmla="+- 0 8591 8466"/>
                              <a:gd name="T13" fmla="*/ T12 w 125"/>
                              <a:gd name="T14" fmla="+- 0 211 86"/>
                              <a:gd name="T15" fmla="*/ 211 h 125"/>
                              <a:gd name="T16" fmla="+- 0 8591 8466"/>
                              <a:gd name="T17" fmla="*/ T16 w 125"/>
                              <a:gd name="T18" fmla="+- 0 86 86"/>
                              <a:gd name="T19" fmla="*/ 8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CE16A" id="Group 59" o:spid="_x0000_s1026" style="position:absolute;margin-left:423.3pt;margin-top:4.3pt;width:6.25pt;height:6.25pt;z-index:-251665408;mso-position-horizontal-relative:page" coordorigin="8466,86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">
                <v:shape id="Freeform 60" o:spid="_x0000_s1027" style="position:absolute;left:8466;top:86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" path="m125,l,,,125r125,l125,xe" filled="f" strokeweight=".25pt">
                  <v:path arrowok="t" o:connecttype="custom" o:connectlocs="125,86;0,86;0,211;125,211;125,86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2"/>
          <w:w w:val="90"/>
          <w:sz w:val="16"/>
          <w:szCs w:val="16"/>
        </w:rPr>
        <w:t>Ass</w:t>
      </w:r>
      <w:r w:rsidR="008B214D">
        <w:rPr>
          <w:spacing w:val="-1"/>
          <w:w w:val="90"/>
          <w:sz w:val="16"/>
          <w:szCs w:val="16"/>
        </w:rPr>
        <w:t>o</w:t>
      </w:r>
      <w:r w:rsidR="008B214D">
        <w:rPr>
          <w:w w:val="90"/>
          <w:sz w:val="16"/>
          <w:szCs w:val="16"/>
        </w:rPr>
        <w:t>ciate</w:t>
      </w:r>
      <w:r w:rsidR="008B214D">
        <w:rPr>
          <w:spacing w:val="11"/>
          <w:w w:val="90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r</w:t>
      </w:r>
      <w:r w:rsidR="008B214D">
        <w:rPr>
          <w:spacing w:val="-5"/>
          <w:sz w:val="16"/>
          <w:szCs w:val="16"/>
        </w:rPr>
        <w:t xml:space="preserve"> </w:t>
      </w:r>
      <w:r w:rsidR="008B214D">
        <w:rPr>
          <w:spacing w:val="-2"/>
          <w:sz w:val="16"/>
          <w:szCs w:val="16"/>
        </w:rPr>
        <w:t>Re</w:t>
      </w:r>
      <w:r w:rsidR="008B214D">
        <w:rPr>
          <w:spacing w:val="1"/>
          <w:sz w:val="16"/>
          <w:szCs w:val="16"/>
        </w:rPr>
        <w:t>ti</w:t>
      </w:r>
      <w:r w:rsidR="008B214D">
        <w:rPr>
          <w:spacing w:val="-3"/>
          <w:sz w:val="16"/>
          <w:szCs w:val="16"/>
        </w:rPr>
        <w:t>r</w:t>
      </w:r>
      <w:r w:rsidR="008B214D">
        <w:rPr>
          <w:spacing w:val="-2"/>
          <w:sz w:val="16"/>
          <w:szCs w:val="16"/>
        </w:rPr>
        <w:t>ed</w:t>
      </w:r>
    </w:p>
    <w:p w14:paraId="5E3A2E1D" w14:textId="77777777" w:rsidR="00AB0876" w:rsidRDefault="00AB0876">
      <w:pPr>
        <w:spacing w:before="2" w:line="140" w:lineRule="exact"/>
        <w:rPr>
          <w:sz w:val="14"/>
          <w:szCs w:val="14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space="720"/>
        </w:sectPr>
      </w:pPr>
    </w:p>
    <w:p w14:paraId="7907E7C6" w14:textId="77777777" w:rsidR="00AB0876" w:rsidRDefault="00AB0876">
      <w:pPr>
        <w:spacing w:before="5" w:line="120" w:lineRule="exact"/>
        <w:rPr>
          <w:sz w:val="12"/>
          <w:szCs w:val="12"/>
        </w:rPr>
      </w:pPr>
    </w:p>
    <w:p w14:paraId="3F537D95" w14:textId="77777777" w:rsidR="00AB0876" w:rsidRDefault="006C036B">
      <w:pPr>
        <w:ind w:left="14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1AE0F4">
                <wp:simplePos x="0" y="0"/>
                <wp:positionH relativeFrom="page">
                  <wp:posOffset>4004310</wp:posOffset>
                </wp:positionH>
                <wp:positionV relativeFrom="paragraph">
                  <wp:posOffset>-34925</wp:posOffset>
                </wp:positionV>
                <wp:extent cx="79375" cy="79375"/>
                <wp:effectExtent l="0" t="0" r="952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56"/>
                          <a:chExt cx="125" cy="12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306" y="-56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56 -56"/>
                              <a:gd name="T3" fmla="*/ -56 h 125"/>
                              <a:gd name="T4" fmla="+- 0 6306 6306"/>
                              <a:gd name="T5" fmla="*/ T4 w 125"/>
                              <a:gd name="T6" fmla="+- 0 -56 -56"/>
                              <a:gd name="T7" fmla="*/ -56 h 125"/>
                              <a:gd name="T8" fmla="+- 0 6306 6306"/>
                              <a:gd name="T9" fmla="*/ T8 w 125"/>
                              <a:gd name="T10" fmla="+- 0 69 -56"/>
                              <a:gd name="T11" fmla="*/ 69 h 125"/>
                              <a:gd name="T12" fmla="+- 0 6431 6306"/>
                              <a:gd name="T13" fmla="*/ T12 w 125"/>
                              <a:gd name="T14" fmla="+- 0 69 -56"/>
                              <a:gd name="T15" fmla="*/ 69 h 125"/>
                              <a:gd name="T16" fmla="+- 0 6431 6306"/>
                              <a:gd name="T17" fmla="*/ T16 w 125"/>
                              <a:gd name="T18" fmla="+- 0 -56 -56"/>
                              <a:gd name="T19" fmla="*/ -5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0580F" id="Group 57" o:spid="_x0000_s1026" style="position:absolute;margin-left:315.3pt;margin-top:-2.75pt;width:6.25pt;height:6.25pt;z-index:-251664384;mso-position-horizontal-relative:page" coordorigin="6306,-56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">
                <v:shape id="Freeform 58" o:spid="_x0000_s1027" style="position:absolute;left:6306;top:-56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" path="m125,l,,,125r125,l125,xe" filled="f" strokeweight=".25pt">
                  <v:path arrowok="t" o:connecttype="custom" o:connectlocs="125,-56;0,-56;0,69;125,69;125,-56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3"/>
          <w:sz w:val="18"/>
          <w:szCs w:val="18"/>
        </w:rPr>
        <w:t>C</w:t>
      </w:r>
      <w:r w:rsidR="008B214D">
        <w:rPr>
          <w:spacing w:val="1"/>
          <w:sz w:val="18"/>
          <w:szCs w:val="18"/>
        </w:rPr>
        <w:t>u</w:t>
      </w:r>
      <w:r w:rsidR="008B214D">
        <w:rPr>
          <w:sz w:val="18"/>
          <w:szCs w:val="18"/>
        </w:rPr>
        <w:t>r</w:t>
      </w:r>
      <w:r w:rsidR="008B214D">
        <w:rPr>
          <w:spacing w:val="-2"/>
          <w:sz w:val="18"/>
          <w:szCs w:val="18"/>
        </w:rPr>
        <w:t>r</w:t>
      </w:r>
      <w:r w:rsidR="008B214D">
        <w:rPr>
          <w:spacing w:val="-1"/>
          <w:sz w:val="18"/>
          <w:szCs w:val="18"/>
        </w:rPr>
        <w:t>e</w:t>
      </w:r>
      <w:r w:rsidR="008B214D">
        <w:rPr>
          <w:spacing w:val="1"/>
          <w:sz w:val="18"/>
          <w:szCs w:val="18"/>
        </w:rPr>
        <w:t>n</w:t>
      </w:r>
      <w:r w:rsidR="008B214D">
        <w:rPr>
          <w:sz w:val="18"/>
          <w:szCs w:val="18"/>
        </w:rPr>
        <w:t>t</w:t>
      </w:r>
      <w:r w:rsidR="008B214D">
        <w:rPr>
          <w:spacing w:val="6"/>
          <w:sz w:val="18"/>
          <w:szCs w:val="18"/>
        </w:rPr>
        <w:t xml:space="preserve"> </w:t>
      </w:r>
      <w:r w:rsidR="008B214D">
        <w:rPr>
          <w:spacing w:val="-5"/>
          <w:w w:val="90"/>
          <w:sz w:val="18"/>
          <w:szCs w:val="18"/>
        </w:rPr>
        <w:t>P</w:t>
      </w:r>
      <w:r w:rsidR="008B214D">
        <w:rPr>
          <w:spacing w:val="1"/>
          <w:w w:val="90"/>
          <w:sz w:val="18"/>
          <w:szCs w:val="18"/>
        </w:rPr>
        <w:t>r</w:t>
      </w:r>
      <w:r w:rsidR="008B214D">
        <w:rPr>
          <w:spacing w:val="3"/>
          <w:w w:val="90"/>
          <w:sz w:val="18"/>
          <w:szCs w:val="18"/>
        </w:rPr>
        <w:t>o</w:t>
      </w:r>
      <w:r w:rsidR="008B214D">
        <w:rPr>
          <w:spacing w:val="1"/>
          <w:w w:val="90"/>
          <w:sz w:val="18"/>
          <w:szCs w:val="18"/>
        </w:rPr>
        <w:t>f</w:t>
      </w:r>
      <w:r w:rsidR="008B214D">
        <w:rPr>
          <w:spacing w:val="2"/>
          <w:w w:val="90"/>
          <w:sz w:val="18"/>
          <w:szCs w:val="18"/>
        </w:rPr>
        <w:t>ess</w:t>
      </w:r>
      <w:r w:rsidR="008B214D">
        <w:rPr>
          <w:spacing w:val="3"/>
          <w:w w:val="90"/>
          <w:sz w:val="18"/>
          <w:szCs w:val="18"/>
        </w:rPr>
        <w:t>ion</w:t>
      </w:r>
      <w:r w:rsidR="008B214D">
        <w:rPr>
          <w:w w:val="90"/>
          <w:sz w:val="18"/>
          <w:szCs w:val="18"/>
        </w:rPr>
        <w:t>al</w:t>
      </w:r>
      <w:r w:rsidR="008B214D">
        <w:rPr>
          <w:spacing w:val="7"/>
          <w:w w:val="90"/>
          <w:sz w:val="18"/>
          <w:szCs w:val="18"/>
        </w:rPr>
        <w:t xml:space="preserve"> </w:t>
      </w:r>
      <w:r w:rsidR="008B214D">
        <w:rPr>
          <w:spacing w:val="-2"/>
          <w:sz w:val="18"/>
          <w:szCs w:val="18"/>
        </w:rPr>
        <w:t>M</w:t>
      </w:r>
      <w:r w:rsidR="008B214D">
        <w:rPr>
          <w:spacing w:val="2"/>
          <w:sz w:val="18"/>
          <w:szCs w:val="18"/>
        </w:rPr>
        <w:t>e</w:t>
      </w:r>
      <w:r w:rsidR="008B214D">
        <w:rPr>
          <w:spacing w:val="-3"/>
          <w:sz w:val="18"/>
          <w:szCs w:val="18"/>
        </w:rPr>
        <w:t>m</w:t>
      </w:r>
      <w:r w:rsidR="008B214D">
        <w:rPr>
          <w:spacing w:val="1"/>
          <w:sz w:val="18"/>
          <w:szCs w:val="18"/>
        </w:rPr>
        <w:t>b</w:t>
      </w:r>
      <w:r w:rsidR="008B214D">
        <w:rPr>
          <w:spacing w:val="-1"/>
          <w:sz w:val="18"/>
          <w:szCs w:val="18"/>
        </w:rPr>
        <w:t>e</w:t>
      </w:r>
      <w:r w:rsidR="008B214D">
        <w:rPr>
          <w:sz w:val="18"/>
          <w:szCs w:val="18"/>
        </w:rPr>
        <w:t>rs</w:t>
      </w:r>
      <w:r w:rsidR="008B214D">
        <w:rPr>
          <w:spacing w:val="1"/>
          <w:sz w:val="18"/>
          <w:szCs w:val="18"/>
        </w:rPr>
        <w:t>h</w:t>
      </w:r>
      <w:r w:rsidR="008B214D">
        <w:rPr>
          <w:sz w:val="18"/>
          <w:szCs w:val="18"/>
        </w:rPr>
        <w:t>i</w:t>
      </w:r>
      <w:r w:rsidR="008B214D">
        <w:rPr>
          <w:spacing w:val="1"/>
          <w:sz w:val="18"/>
          <w:szCs w:val="18"/>
        </w:rPr>
        <w:t>ps</w:t>
      </w:r>
    </w:p>
    <w:p w14:paraId="01059147" w14:textId="77777777" w:rsidR="00AB0876" w:rsidRDefault="006C036B">
      <w:pPr>
        <w:spacing w:before="51" w:line="313" w:lineRule="auto"/>
        <w:ind w:left="860" w:right="103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634A492">
                <wp:simplePos x="0" y="0"/>
                <wp:positionH relativeFrom="page">
                  <wp:posOffset>4004310</wp:posOffset>
                </wp:positionH>
                <wp:positionV relativeFrom="paragraph">
                  <wp:posOffset>-14605</wp:posOffset>
                </wp:positionV>
                <wp:extent cx="79375" cy="79375"/>
                <wp:effectExtent l="0" t="0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23"/>
                          <a:chExt cx="125" cy="125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306" y="-23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23 -23"/>
                              <a:gd name="T3" fmla="*/ -23 h 125"/>
                              <a:gd name="T4" fmla="+- 0 6306 6306"/>
                              <a:gd name="T5" fmla="*/ T4 w 125"/>
                              <a:gd name="T6" fmla="+- 0 -23 -23"/>
                              <a:gd name="T7" fmla="*/ -23 h 125"/>
                              <a:gd name="T8" fmla="+- 0 6306 6306"/>
                              <a:gd name="T9" fmla="*/ T8 w 125"/>
                              <a:gd name="T10" fmla="+- 0 102 -23"/>
                              <a:gd name="T11" fmla="*/ 102 h 125"/>
                              <a:gd name="T12" fmla="+- 0 6431 6306"/>
                              <a:gd name="T13" fmla="*/ T12 w 125"/>
                              <a:gd name="T14" fmla="+- 0 102 -23"/>
                              <a:gd name="T15" fmla="*/ 102 h 125"/>
                              <a:gd name="T16" fmla="+- 0 6431 6306"/>
                              <a:gd name="T17" fmla="*/ T16 w 125"/>
                              <a:gd name="T18" fmla="+- 0 -23 -23"/>
                              <a:gd name="T19" fmla="*/ -2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1264" id="Group 55" o:spid="_x0000_s1026" style="position:absolute;margin-left:315.3pt;margin-top:-1.15pt;width:6.25pt;height:6.25pt;z-index:-251663360;mso-position-horizontal-relative:page" coordorigin="6306,-23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">
                <v:shape id="Freeform 56" o:spid="_x0000_s1027" style="position:absolute;left:6306;top:-23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" path="m125,l,,,125r125,l125,xe" filled="f" strokeweight=".25pt">
                  <v:path arrowok="t" o:connecttype="custom" o:connectlocs="125,-23;0,-23;0,102;125,102;125,-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9A23CA">
                <wp:simplePos x="0" y="0"/>
                <wp:positionH relativeFrom="page">
                  <wp:posOffset>946785</wp:posOffset>
                </wp:positionH>
                <wp:positionV relativeFrom="paragraph">
                  <wp:posOffset>50165</wp:posOffset>
                </wp:positionV>
                <wp:extent cx="79375" cy="79375"/>
                <wp:effectExtent l="0" t="0" r="9525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91" y="80"/>
                          <a:chExt cx="125" cy="125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491" y="80"/>
                            <a:ext cx="125" cy="125"/>
                          </a:xfrm>
                          <a:custGeom>
                            <a:avLst/>
                            <a:gdLst>
                              <a:gd name="T0" fmla="+- 0 1616 1491"/>
                              <a:gd name="T1" fmla="*/ T0 w 125"/>
                              <a:gd name="T2" fmla="+- 0 80 80"/>
                              <a:gd name="T3" fmla="*/ 80 h 125"/>
                              <a:gd name="T4" fmla="+- 0 1491 1491"/>
                              <a:gd name="T5" fmla="*/ T4 w 125"/>
                              <a:gd name="T6" fmla="+- 0 80 80"/>
                              <a:gd name="T7" fmla="*/ 80 h 125"/>
                              <a:gd name="T8" fmla="+- 0 1491 1491"/>
                              <a:gd name="T9" fmla="*/ T8 w 125"/>
                              <a:gd name="T10" fmla="+- 0 205 80"/>
                              <a:gd name="T11" fmla="*/ 205 h 125"/>
                              <a:gd name="T12" fmla="+- 0 1616 1491"/>
                              <a:gd name="T13" fmla="*/ T12 w 125"/>
                              <a:gd name="T14" fmla="+- 0 205 80"/>
                              <a:gd name="T15" fmla="*/ 205 h 125"/>
                              <a:gd name="T16" fmla="+- 0 1616 1491"/>
                              <a:gd name="T17" fmla="*/ T16 w 125"/>
                              <a:gd name="T18" fmla="+- 0 80 80"/>
                              <a:gd name="T19" fmla="*/ 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AD918" id="Group 53" o:spid="_x0000_s1026" style="position:absolute;margin-left:74.55pt;margin-top:3.95pt;width:6.25pt;height:6.25pt;z-index:-251648000;mso-position-horizontal-relative:page" coordorigin="1491,8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">
                <v:shape id="Freeform 54" o:spid="_x0000_s1027" style="position:absolute;left:1491;top:8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" path="m125,l,,,125r125,l125,xe" filled="f" strokeweight=".25pt">
                  <v:path arrowok="t" o:connecttype="custom" o:connectlocs="125,80;0,80;0,205;125,205;125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5C09C6">
                <wp:simplePos x="0" y="0"/>
                <wp:positionH relativeFrom="page">
                  <wp:posOffset>946785</wp:posOffset>
                </wp:positionH>
                <wp:positionV relativeFrom="paragraph">
                  <wp:posOffset>202565</wp:posOffset>
                </wp:positionV>
                <wp:extent cx="79375" cy="79375"/>
                <wp:effectExtent l="0" t="0" r="9525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91" y="320"/>
                          <a:chExt cx="125" cy="125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491" y="320"/>
                            <a:ext cx="125" cy="125"/>
                          </a:xfrm>
                          <a:custGeom>
                            <a:avLst/>
                            <a:gdLst>
                              <a:gd name="T0" fmla="+- 0 1616 1491"/>
                              <a:gd name="T1" fmla="*/ T0 w 125"/>
                              <a:gd name="T2" fmla="+- 0 320 320"/>
                              <a:gd name="T3" fmla="*/ 320 h 125"/>
                              <a:gd name="T4" fmla="+- 0 1491 1491"/>
                              <a:gd name="T5" fmla="*/ T4 w 125"/>
                              <a:gd name="T6" fmla="+- 0 320 320"/>
                              <a:gd name="T7" fmla="*/ 320 h 125"/>
                              <a:gd name="T8" fmla="+- 0 1491 1491"/>
                              <a:gd name="T9" fmla="*/ T8 w 125"/>
                              <a:gd name="T10" fmla="+- 0 445 320"/>
                              <a:gd name="T11" fmla="*/ 445 h 125"/>
                              <a:gd name="T12" fmla="+- 0 1616 1491"/>
                              <a:gd name="T13" fmla="*/ T12 w 125"/>
                              <a:gd name="T14" fmla="+- 0 445 320"/>
                              <a:gd name="T15" fmla="*/ 445 h 125"/>
                              <a:gd name="T16" fmla="+- 0 1616 1491"/>
                              <a:gd name="T17" fmla="*/ T16 w 125"/>
                              <a:gd name="T18" fmla="+- 0 320 320"/>
                              <a:gd name="T19" fmla="*/ 32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72C0" id="Group 51" o:spid="_x0000_s1026" style="position:absolute;margin-left:74.55pt;margin-top:15.95pt;width:6.25pt;height:6.25pt;z-index:-251646976;mso-position-horizontal-relative:page" coordorigin="1491,320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">
                <v:shape id="Freeform 52" o:spid="_x0000_s1027" style="position:absolute;left:1491;top:320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" path="m125,l,,,125r125,l125,xe" filled="f" strokeweight=".25pt">
                  <v:path arrowok="t" o:connecttype="custom" o:connectlocs="125,320;0,320;0,445;125,445;125,320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4"/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1"/>
          <w:sz w:val="16"/>
          <w:szCs w:val="16"/>
        </w:rPr>
        <w:t>b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r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f</w:t>
      </w:r>
      <w:r w:rsidR="008B214D">
        <w:rPr>
          <w:spacing w:val="22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N</w:t>
      </w:r>
      <w:r w:rsidR="008B214D">
        <w:rPr>
          <w:spacing w:val="-3"/>
          <w:sz w:val="16"/>
          <w:szCs w:val="16"/>
        </w:rPr>
        <w:t>A</w:t>
      </w:r>
      <w:r w:rsidR="008B214D">
        <w:rPr>
          <w:spacing w:val="-1"/>
          <w:sz w:val="16"/>
          <w:szCs w:val="16"/>
        </w:rPr>
        <w:t xml:space="preserve">SP </w:t>
      </w:r>
      <w:r w:rsidR="008B214D">
        <w:rPr>
          <w:spacing w:val="-4"/>
          <w:sz w:val="16"/>
          <w:szCs w:val="16"/>
        </w:rPr>
        <w:t>M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m</w:t>
      </w:r>
      <w:r w:rsidR="008B214D">
        <w:rPr>
          <w:spacing w:val="1"/>
          <w:sz w:val="16"/>
          <w:szCs w:val="16"/>
        </w:rPr>
        <w:t>b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r</w:t>
      </w:r>
      <w:r w:rsidR="008B214D">
        <w:rPr>
          <w:spacing w:val="-12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f</w:t>
      </w:r>
      <w:r w:rsidR="008B214D">
        <w:rPr>
          <w:spacing w:val="22"/>
          <w:sz w:val="16"/>
          <w:szCs w:val="16"/>
        </w:rPr>
        <w:t xml:space="preserve"> </w:t>
      </w:r>
      <w:r w:rsidR="008B214D">
        <w:rPr>
          <w:spacing w:val="1"/>
          <w:sz w:val="16"/>
          <w:szCs w:val="16"/>
        </w:rPr>
        <w:t>M</w:t>
      </w:r>
      <w:r w:rsidR="008B214D">
        <w:rPr>
          <w:spacing w:val="-8"/>
          <w:sz w:val="16"/>
          <w:szCs w:val="16"/>
        </w:rPr>
        <w:t>P</w:t>
      </w:r>
      <w:r w:rsidR="008B214D">
        <w:rPr>
          <w:sz w:val="16"/>
          <w:szCs w:val="16"/>
        </w:rPr>
        <w:t>A</w:t>
      </w:r>
    </w:p>
    <w:p w14:paraId="4DA30398" w14:textId="77777777" w:rsidR="00AB0876" w:rsidRDefault="006C036B">
      <w:pPr>
        <w:spacing w:before="53" w:line="680" w:lineRule="exact"/>
        <w:ind w:left="140" w:right="-31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EFC17B">
                <wp:simplePos x="0" y="0"/>
                <wp:positionH relativeFrom="page">
                  <wp:posOffset>4004310</wp:posOffset>
                </wp:positionH>
                <wp:positionV relativeFrom="paragraph">
                  <wp:posOffset>-46355</wp:posOffset>
                </wp:positionV>
                <wp:extent cx="79375" cy="79375"/>
                <wp:effectExtent l="0" t="0" r="9525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73"/>
                          <a:chExt cx="125" cy="125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306" y="-73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73 -73"/>
                              <a:gd name="T3" fmla="*/ -73 h 125"/>
                              <a:gd name="T4" fmla="+- 0 6306 6306"/>
                              <a:gd name="T5" fmla="*/ T4 w 125"/>
                              <a:gd name="T6" fmla="+- 0 -73 -73"/>
                              <a:gd name="T7" fmla="*/ -73 h 125"/>
                              <a:gd name="T8" fmla="+- 0 6306 6306"/>
                              <a:gd name="T9" fmla="*/ T8 w 125"/>
                              <a:gd name="T10" fmla="+- 0 52 -73"/>
                              <a:gd name="T11" fmla="*/ 52 h 125"/>
                              <a:gd name="T12" fmla="+- 0 6431 6306"/>
                              <a:gd name="T13" fmla="*/ T12 w 125"/>
                              <a:gd name="T14" fmla="+- 0 52 -73"/>
                              <a:gd name="T15" fmla="*/ 52 h 125"/>
                              <a:gd name="T16" fmla="+- 0 6431 6306"/>
                              <a:gd name="T17" fmla="*/ T16 w 125"/>
                              <a:gd name="T18" fmla="+- 0 -73 -73"/>
                              <a:gd name="T19" fmla="*/ -7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502E" id="Group 49" o:spid="_x0000_s1026" style="position:absolute;margin-left:315.3pt;margin-top:-3.65pt;width:6.25pt;height:6.25pt;z-index:-251661312;mso-position-horizontal-relative:page" coordorigin="6306,-73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">
                <v:shape id="Freeform 50" o:spid="_x0000_s1027" style="position:absolute;left:6306;top:-73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" path="m125,l,,,125r125,l125,xe" filled="f" strokeweight=".25pt">
                  <v:path arrowok="t" o:connecttype="custom" o:connectlocs="125,-73;0,-73;0,52;125,52;125,-73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2"/>
          <w:sz w:val="18"/>
          <w:szCs w:val="18"/>
        </w:rPr>
        <w:t>W</w:t>
      </w:r>
      <w:r w:rsidR="008B214D">
        <w:rPr>
          <w:spacing w:val="1"/>
          <w:sz w:val="18"/>
          <w:szCs w:val="18"/>
        </w:rPr>
        <w:t>h</w:t>
      </w:r>
      <w:r w:rsidR="008B214D">
        <w:rPr>
          <w:spacing w:val="-1"/>
          <w:sz w:val="18"/>
          <w:szCs w:val="18"/>
        </w:rPr>
        <w:t>e</w:t>
      </w:r>
      <w:r w:rsidR="008B214D">
        <w:rPr>
          <w:spacing w:val="-2"/>
          <w:sz w:val="18"/>
          <w:szCs w:val="18"/>
        </w:rPr>
        <w:t>r</w:t>
      </w:r>
      <w:r w:rsidR="008B214D">
        <w:rPr>
          <w:sz w:val="18"/>
          <w:szCs w:val="18"/>
        </w:rPr>
        <w:t>e</w:t>
      </w:r>
      <w:r w:rsidR="008B214D">
        <w:rPr>
          <w:spacing w:val="-12"/>
          <w:sz w:val="18"/>
          <w:szCs w:val="18"/>
        </w:rPr>
        <w:t xml:space="preserve"> </w:t>
      </w:r>
      <w:r w:rsidR="008B214D">
        <w:rPr>
          <w:spacing w:val="1"/>
          <w:sz w:val="18"/>
          <w:szCs w:val="18"/>
        </w:rPr>
        <w:t>d</w:t>
      </w:r>
      <w:r w:rsidR="008B214D">
        <w:rPr>
          <w:sz w:val="18"/>
          <w:szCs w:val="18"/>
        </w:rPr>
        <w:t>id</w:t>
      </w:r>
      <w:r w:rsidR="008B214D">
        <w:rPr>
          <w:spacing w:val="-1"/>
          <w:sz w:val="18"/>
          <w:szCs w:val="18"/>
        </w:rPr>
        <w:t xml:space="preserve"> </w:t>
      </w:r>
      <w:r w:rsidR="008B214D">
        <w:rPr>
          <w:spacing w:val="-4"/>
          <w:sz w:val="18"/>
          <w:szCs w:val="18"/>
        </w:rPr>
        <w:t>y</w:t>
      </w:r>
      <w:r w:rsidR="008B214D">
        <w:rPr>
          <w:spacing w:val="1"/>
          <w:sz w:val="18"/>
          <w:szCs w:val="18"/>
        </w:rPr>
        <w:t>o</w:t>
      </w:r>
      <w:r w:rsidR="008B214D">
        <w:rPr>
          <w:sz w:val="18"/>
          <w:szCs w:val="18"/>
        </w:rPr>
        <w:t>u</w:t>
      </w:r>
      <w:r w:rsidR="008B214D">
        <w:rPr>
          <w:spacing w:val="-13"/>
          <w:sz w:val="18"/>
          <w:szCs w:val="18"/>
        </w:rPr>
        <w:t xml:space="preserve"> </w:t>
      </w:r>
      <w:r w:rsidR="008B214D">
        <w:rPr>
          <w:sz w:val="18"/>
          <w:szCs w:val="18"/>
        </w:rPr>
        <w:t>tr</w:t>
      </w:r>
      <w:r w:rsidR="008B214D">
        <w:rPr>
          <w:spacing w:val="-1"/>
          <w:sz w:val="18"/>
          <w:szCs w:val="18"/>
        </w:rPr>
        <w:t>a</w:t>
      </w:r>
      <w:r w:rsidR="008B214D">
        <w:rPr>
          <w:sz w:val="18"/>
          <w:szCs w:val="18"/>
        </w:rPr>
        <w:t>in</w:t>
      </w:r>
      <w:r w:rsidR="008B214D">
        <w:rPr>
          <w:spacing w:val="-3"/>
          <w:sz w:val="18"/>
          <w:szCs w:val="18"/>
        </w:rPr>
        <w:t xml:space="preserve"> </w:t>
      </w:r>
      <w:r w:rsidR="008B214D">
        <w:rPr>
          <w:sz w:val="18"/>
          <w:szCs w:val="18"/>
        </w:rPr>
        <w:t>in</w:t>
      </w:r>
      <w:r w:rsidR="008B214D">
        <w:rPr>
          <w:spacing w:val="2"/>
          <w:sz w:val="18"/>
          <w:szCs w:val="18"/>
        </w:rPr>
        <w:t xml:space="preserve"> </w:t>
      </w:r>
      <w:r w:rsidR="008B214D">
        <w:rPr>
          <w:spacing w:val="-2"/>
          <w:w w:val="94"/>
          <w:sz w:val="18"/>
          <w:szCs w:val="18"/>
        </w:rPr>
        <w:t>schoo</w:t>
      </w:r>
      <w:r w:rsidR="008B214D">
        <w:rPr>
          <w:w w:val="94"/>
          <w:sz w:val="18"/>
          <w:szCs w:val="18"/>
        </w:rPr>
        <w:t>l</w:t>
      </w:r>
      <w:r w:rsidR="008B214D">
        <w:rPr>
          <w:spacing w:val="6"/>
          <w:w w:val="94"/>
          <w:sz w:val="18"/>
          <w:szCs w:val="18"/>
        </w:rPr>
        <w:t xml:space="preserve"> </w:t>
      </w:r>
      <w:r w:rsidR="008B214D">
        <w:rPr>
          <w:spacing w:val="1"/>
          <w:w w:val="90"/>
          <w:sz w:val="18"/>
          <w:szCs w:val="18"/>
        </w:rPr>
        <w:t>p</w:t>
      </w:r>
      <w:r w:rsidR="008B214D">
        <w:rPr>
          <w:spacing w:val="-1"/>
          <w:w w:val="90"/>
          <w:sz w:val="18"/>
          <w:szCs w:val="18"/>
        </w:rPr>
        <w:t>s</w:t>
      </w:r>
      <w:r w:rsidR="008B214D">
        <w:rPr>
          <w:spacing w:val="1"/>
          <w:w w:val="90"/>
          <w:sz w:val="18"/>
          <w:szCs w:val="18"/>
        </w:rPr>
        <w:t>y</w:t>
      </w:r>
      <w:r w:rsidR="008B214D">
        <w:rPr>
          <w:spacing w:val="2"/>
          <w:w w:val="90"/>
          <w:sz w:val="18"/>
          <w:szCs w:val="18"/>
        </w:rPr>
        <w:t>c</w:t>
      </w:r>
      <w:r w:rsidR="008B214D">
        <w:rPr>
          <w:spacing w:val="1"/>
          <w:w w:val="90"/>
          <w:sz w:val="18"/>
          <w:szCs w:val="18"/>
        </w:rPr>
        <w:t>ho</w:t>
      </w:r>
      <w:r w:rsidR="008B214D">
        <w:rPr>
          <w:w w:val="90"/>
          <w:sz w:val="18"/>
          <w:szCs w:val="18"/>
        </w:rPr>
        <w:t>l</w:t>
      </w:r>
      <w:r w:rsidR="008B214D">
        <w:rPr>
          <w:spacing w:val="1"/>
          <w:w w:val="90"/>
          <w:sz w:val="18"/>
          <w:szCs w:val="18"/>
        </w:rPr>
        <w:t xml:space="preserve">ogy? </w:t>
      </w:r>
      <w:r w:rsidR="008B214D">
        <w:rPr>
          <w:spacing w:val="-3"/>
          <w:sz w:val="18"/>
          <w:szCs w:val="18"/>
        </w:rPr>
        <w:t>C</w:t>
      </w:r>
      <w:r w:rsidR="008B214D">
        <w:rPr>
          <w:spacing w:val="1"/>
          <w:sz w:val="18"/>
          <w:szCs w:val="18"/>
        </w:rPr>
        <w:t>u</w:t>
      </w:r>
      <w:r w:rsidR="008B214D">
        <w:rPr>
          <w:sz w:val="18"/>
          <w:szCs w:val="18"/>
        </w:rPr>
        <w:t>r</w:t>
      </w:r>
      <w:r w:rsidR="008B214D">
        <w:rPr>
          <w:spacing w:val="-5"/>
          <w:sz w:val="18"/>
          <w:szCs w:val="18"/>
        </w:rPr>
        <w:t>r</w:t>
      </w:r>
      <w:r w:rsidR="008B214D">
        <w:rPr>
          <w:spacing w:val="-1"/>
          <w:sz w:val="18"/>
          <w:szCs w:val="18"/>
        </w:rPr>
        <w:t>e</w:t>
      </w:r>
      <w:r w:rsidR="008B214D">
        <w:rPr>
          <w:spacing w:val="1"/>
          <w:sz w:val="18"/>
          <w:szCs w:val="18"/>
        </w:rPr>
        <w:t>n</w:t>
      </w:r>
      <w:r w:rsidR="008B214D">
        <w:rPr>
          <w:sz w:val="18"/>
          <w:szCs w:val="18"/>
        </w:rPr>
        <w:t>t</w:t>
      </w:r>
      <w:r w:rsidR="008B214D">
        <w:rPr>
          <w:spacing w:val="20"/>
          <w:sz w:val="18"/>
          <w:szCs w:val="18"/>
        </w:rPr>
        <w:t xml:space="preserve"> </w:t>
      </w:r>
      <w:r w:rsidR="008B214D">
        <w:rPr>
          <w:spacing w:val="-3"/>
          <w:sz w:val="18"/>
          <w:szCs w:val="18"/>
        </w:rPr>
        <w:t>A</w:t>
      </w:r>
      <w:r w:rsidR="008B214D">
        <w:rPr>
          <w:spacing w:val="1"/>
          <w:sz w:val="18"/>
          <w:szCs w:val="18"/>
        </w:rPr>
        <w:t>nnu</w:t>
      </w:r>
      <w:r w:rsidR="008B214D">
        <w:rPr>
          <w:spacing w:val="-1"/>
          <w:sz w:val="18"/>
          <w:szCs w:val="18"/>
        </w:rPr>
        <w:t>a</w:t>
      </w:r>
      <w:r w:rsidR="008B214D">
        <w:rPr>
          <w:sz w:val="18"/>
          <w:szCs w:val="18"/>
        </w:rPr>
        <w:t>l</w:t>
      </w:r>
      <w:r w:rsidR="008B214D">
        <w:rPr>
          <w:spacing w:val="-14"/>
          <w:sz w:val="18"/>
          <w:szCs w:val="18"/>
        </w:rPr>
        <w:t xml:space="preserve"> </w:t>
      </w:r>
      <w:r w:rsidR="008B214D">
        <w:rPr>
          <w:spacing w:val="-3"/>
          <w:sz w:val="18"/>
          <w:szCs w:val="18"/>
        </w:rPr>
        <w:t>D</w:t>
      </w:r>
      <w:r w:rsidR="008B214D">
        <w:rPr>
          <w:spacing w:val="1"/>
          <w:sz w:val="18"/>
          <w:szCs w:val="18"/>
        </w:rPr>
        <w:t>u</w:t>
      </w:r>
      <w:r w:rsidR="008B214D">
        <w:rPr>
          <w:spacing w:val="-1"/>
          <w:sz w:val="18"/>
          <w:szCs w:val="18"/>
        </w:rPr>
        <w:t>es</w:t>
      </w:r>
    </w:p>
    <w:p w14:paraId="01CDBDE8" w14:textId="77777777" w:rsidR="00AB0876" w:rsidRDefault="008B214D">
      <w:pPr>
        <w:spacing w:line="140" w:lineRule="exact"/>
        <w:ind w:left="546"/>
        <w:rPr>
          <w:sz w:val="16"/>
          <w:szCs w:val="16"/>
        </w:rPr>
      </w:pPr>
      <w:r>
        <w:rPr>
          <w:spacing w:val="-5"/>
          <w:w w:val="94"/>
          <w:position w:val="1"/>
          <w:sz w:val="16"/>
          <w:szCs w:val="16"/>
        </w:rPr>
        <w:t>M</w:t>
      </w:r>
      <w:r>
        <w:rPr>
          <w:w w:val="94"/>
          <w:position w:val="1"/>
          <w:sz w:val="16"/>
          <w:szCs w:val="16"/>
        </w:rPr>
        <w:t>e</w:t>
      </w:r>
      <w:r>
        <w:rPr>
          <w:spacing w:val="-1"/>
          <w:w w:val="94"/>
          <w:position w:val="1"/>
          <w:sz w:val="16"/>
          <w:szCs w:val="16"/>
        </w:rPr>
        <w:t>m</w:t>
      </w:r>
      <w:r>
        <w:rPr>
          <w:spacing w:val="1"/>
          <w:w w:val="94"/>
          <w:position w:val="1"/>
          <w:sz w:val="16"/>
          <w:szCs w:val="16"/>
        </w:rPr>
        <w:t>b</w:t>
      </w:r>
      <w:r>
        <w:rPr>
          <w:w w:val="94"/>
          <w:position w:val="1"/>
          <w:sz w:val="16"/>
          <w:szCs w:val="16"/>
        </w:rPr>
        <w:t>ers</w:t>
      </w:r>
      <w:r>
        <w:rPr>
          <w:spacing w:val="9"/>
          <w:w w:val="94"/>
          <w:position w:val="1"/>
          <w:sz w:val="16"/>
          <w:szCs w:val="16"/>
        </w:rPr>
        <w:t xml:space="preserve"> </w:t>
      </w:r>
      <w:r>
        <w:rPr>
          <w:spacing w:val="-1"/>
          <w:position w:val="1"/>
          <w:sz w:val="16"/>
          <w:szCs w:val="16"/>
        </w:rPr>
        <w:t>(</w:t>
      </w:r>
      <w:r>
        <w:rPr>
          <w:spacing w:val="1"/>
          <w:position w:val="1"/>
          <w:sz w:val="16"/>
          <w:szCs w:val="16"/>
        </w:rPr>
        <w:t>$60</w:t>
      </w:r>
      <w:r>
        <w:rPr>
          <w:position w:val="1"/>
          <w:sz w:val="16"/>
          <w:szCs w:val="16"/>
        </w:rPr>
        <w:t>)</w:t>
      </w:r>
    </w:p>
    <w:p w14:paraId="4CFB2A7F" w14:textId="77777777" w:rsidR="00AB0876" w:rsidRDefault="008B214D">
      <w:pPr>
        <w:spacing w:before="51" w:line="306" w:lineRule="auto"/>
        <w:ind w:left="546" w:right="1649"/>
        <w:rPr>
          <w:sz w:val="16"/>
          <w:szCs w:val="16"/>
        </w:rPr>
      </w:pPr>
      <w:r>
        <w:rPr>
          <w:spacing w:val="-6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ud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w w:val="91"/>
          <w:sz w:val="16"/>
          <w:szCs w:val="16"/>
        </w:rPr>
        <w:t>(</w:t>
      </w:r>
      <w:r>
        <w:rPr>
          <w:spacing w:val="2"/>
          <w:w w:val="91"/>
          <w:sz w:val="16"/>
          <w:szCs w:val="16"/>
        </w:rPr>
        <w:t>f</w:t>
      </w:r>
      <w:r>
        <w:rPr>
          <w:spacing w:val="-3"/>
          <w:w w:val="91"/>
          <w:sz w:val="16"/>
          <w:szCs w:val="16"/>
        </w:rPr>
        <w:t>r</w:t>
      </w:r>
      <w:r>
        <w:rPr>
          <w:spacing w:val="-2"/>
          <w:w w:val="83"/>
          <w:sz w:val="16"/>
          <w:szCs w:val="16"/>
        </w:rPr>
        <w:t xml:space="preserve">ee) </w:t>
      </w:r>
      <w:r>
        <w:rPr>
          <w:spacing w:val="-1"/>
          <w:w w:val="82"/>
          <w:sz w:val="16"/>
          <w:szCs w:val="16"/>
        </w:rPr>
        <w:t>R</w:t>
      </w:r>
      <w:r>
        <w:rPr>
          <w:spacing w:val="-2"/>
          <w:w w:val="82"/>
          <w:sz w:val="16"/>
          <w:szCs w:val="16"/>
        </w:rPr>
        <w:t>e</w:t>
      </w:r>
      <w:r>
        <w:rPr>
          <w:spacing w:val="-1"/>
          <w:w w:val="82"/>
          <w:sz w:val="16"/>
          <w:szCs w:val="16"/>
        </w:rPr>
        <w:t>tir</w:t>
      </w:r>
      <w:r>
        <w:rPr>
          <w:spacing w:val="-2"/>
          <w:w w:val="82"/>
          <w:sz w:val="16"/>
          <w:szCs w:val="16"/>
        </w:rPr>
        <w:t>e</w:t>
      </w:r>
      <w:r>
        <w:rPr>
          <w:w w:val="82"/>
          <w:sz w:val="16"/>
          <w:szCs w:val="16"/>
        </w:rPr>
        <w:t xml:space="preserve">d </w:t>
      </w:r>
      <w:r>
        <w:rPr>
          <w:spacing w:val="4"/>
          <w:w w:val="82"/>
          <w:sz w:val="16"/>
          <w:szCs w:val="16"/>
        </w:rPr>
        <w:t xml:space="preserve"> </w:t>
      </w:r>
      <w:r>
        <w:rPr>
          <w:spacing w:val="-1"/>
          <w:w w:val="83"/>
          <w:sz w:val="16"/>
          <w:szCs w:val="16"/>
        </w:rPr>
        <w:t>(</w:t>
      </w:r>
      <w:r>
        <w:rPr>
          <w:spacing w:val="-2"/>
          <w:w w:val="83"/>
          <w:sz w:val="16"/>
          <w:szCs w:val="16"/>
        </w:rPr>
        <w:t>$3</w:t>
      </w:r>
      <w:r>
        <w:rPr>
          <w:w w:val="83"/>
          <w:sz w:val="16"/>
          <w:szCs w:val="16"/>
        </w:rPr>
        <w:t>0)</w:t>
      </w:r>
    </w:p>
    <w:p w14:paraId="5A9A3356" w14:textId="77777777" w:rsidR="00AB0876" w:rsidRDefault="008B214D">
      <w:pPr>
        <w:spacing w:line="180" w:lineRule="exact"/>
        <w:ind w:left="546"/>
        <w:rPr>
          <w:sz w:val="16"/>
          <w:szCs w:val="16"/>
        </w:rPr>
      </w:pPr>
      <w:r>
        <w:rPr>
          <w:spacing w:val="-1"/>
          <w:w w:val="82"/>
          <w:sz w:val="16"/>
          <w:szCs w:val="16"/>
        </w:rPr>
        <w:t>A</w:t>
      </w:r>
      <w:r>
        <w:rPr>
          <w:spacing w:val="-2"/>
          <w:w w:val="82"/>
          <w:sz w:val="16"/>
          <w:szCs w:val="16"/>
        </w:rPr>
        <w:t>ssoc</w:t>
      </w:r>
      <w:r>
        <w:rPr>
          <w:spacing w:val="-1"/>
          <w:w w:val="82"/>
          <w:sz w:val="16"/>
          <w:szCs w:val="16"/>
        </w:rPr>
        <w:t>i</w:t>
      </w:r>
      <w:r>
        <w:rPr>
          <w:spacing w:val="-2"/>
          <w:w w:val="82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t</w:t>
      </w:r>
      <w:r>
        <w:rPr>
          <w:w w:val="82"/>
          <w:sz w:val="16"/>
          <w:szCs w:val="16"/>
        </w:rPr>
        <w:t>e</w:t>
      </w:r>
      <w:r>
        <w:rPr>
          <w:spacing w:val="4"/>
          <w:w w:val="82"/>
          <w:sz w:val="16"/>
          <w:szCs w:val="16"/>
        </w:rPr>
        <w:t xml:space="preserve"> </w:t>
      </w:r>
      <w:r>
        <w:rPr>
          <w:spacing w:val="1"/>
          <w:w w:val="83"/>
          <w:sz w:val="16"/>
          <w:szCs w:val="16"/>
        </w:rPr>
        <w:t>(</w:t>
      </w:r>
      <w:r>
        <w:rPr>
          <w:spacing w:val="-2"/>
          <w:w w:val="83"/>
          <w:sz w:val="16"/>
          <w:szCs w:val="16"/>
        </w:rPr>
        <w:t>$60)</w:t>
      </w:r>
    </w:p>
    <w:p w14:paraId="68B05BFB" w14:textId="77777777" w:rsidR="00AB0876" w:rsidRDefault="008B214D">
      <w:pPr>
        <w:spacing w:before="40"/>
        <w:ind w:right="2718"/>
        <w:jc w:val="both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w w:val="94"/>
          <w:sz w:val="16"/>
          <w:szCs w:val="16"/>
        </w:rPr>
        <w:t>s</w:t>
      </w:r>
      <w:r>
        <w:rPr>
          <w:w w:val="94"/>
          <w:sz w:val="16"/>
          <w:szCs w:val="16"/>
        </w:rPr>
        <w:t>c</w:t>
      </w:r>
      <w:r>
        <w:rPr>
          <w:spacing w:val="-2"/>
          <w:w w:val="94"/>
          <w:sz w:val="16"/>
          <w:szCs w:val="16"/>
        </w:rPr>
        <w:t>hoo</w:t>
      </w:r>
      <w:r>
        <w:rPr>
          <w:w w:val="94"/>
          <w:sz w:val="16"/>
          <w:szCs w:val="16"/>
        </w:rPr>
        <w:t>l</w:t>
      </w:r>
      <w:r>
        <w:rPr>
          <w:spacing w:val="2"/>
          <w:w w:val="94"/>
          <w:sz w:val="16"/>
          <w:szCs w:val="16"/>
        </w:rPr>
        <w:t xml:space="preserve"> </w:t>
      </w:r>
      <w:r>
        <w:rPr>
          <w:spacing w:val="-1"/>
          <w:w w:val="91"/>
          <w:sz w:val="16"/>
          <w:szCs w:val="16"/>
        </w:rPr>
        <w:t>p</w:t>
      </w:r>
      <w:r>
        <w:rPr>
          <w:spacing w:val="1"/>
          <w:w w:val="91"/>
          <w:sz w:val="16"/>
          <w:szCs w:val="16"/>
        </w:rPr>
        <w:t>s</w:t>
      </w:r>
      <w:r>
        <w:rPr>
          <w:spacing w:val="-3"/>
          <w:w w:val="91"/>
          <w:sz w:val="16"/>
          <w:szCs w:val="16"/>
        </w:rPr>
        <w:t>y</w:t>
      </w:r>
      <w:r>
        <w:rPr>
          <w:w w:val="95"/>
          <w:sz w:val="16"/>
          <w:szCs w:val="16"/>
        </w:rPr>
        <w:t>c</w:t>
      </w:r>
      <w:r>
        <w:rPr>
          <w:spacing w:val="-2"/>
          <w:w w:val="94"/>
          <w:sz w:val="16"/>
          <w:szCs w:val="16"/>
        </w:rPr>
        <w:t>h</w:t>
      </w:r>
      <w:r>
        <w:rPr>
          <w:spacing w:val="1"/>
          <w:w w:val="94"/>
          <w:sz w:val="16"/>
          <w:szCs w:val="16"/>
        </w:rPr>
        <w:t>o</w:t>
      </w:r>
      <w:r>
        <w:rPr>
          <w:spacing w:val="-1"/>
          <w:w w:val="95"/>
          <w:sz w:val="16"/>
          <w:szCs w:val="16"/>
        </w:rPr>
        <w:t>l</w:t>
      </w:r>
      <w:r>
        <w:rPr>
          <w:spacing w:val="-2"/>
          <w:w w:val="94"/>
          <w:sz w:val="16"/>
          <w:szCs w:val="16"/>
        </w:rPr>
        <w:t>o</w:t>
      </w:r>
      <w:r>
        <w:rPr>
          <w:spacing w:val="1"/>
          <w:w w:val="94"/>
          <w:sz w:val="16"/>
          <w:szCs w:val="16"/>
        </w:rPr>
        <w:t>g</w:t>
      </w:r>
      <w:r>
        <w:rPr>
          <w:spacing w:val="-1"/>
          <w:w w:val="95"/>
          <w:sz w:val="16"/>
          <w:szCs w:val="16"/>
        </w:rPr>
        <w:t>i</w:t>
      </w:r>
      <w:r>
        <w:rPr>
          <w:spacing w:val="-2"/>
          <w:w w:val="95"/>
          <w:sz w:val="16"/>
          <w:szCs w:val="16"/>
        </w:rPr>
        <w:t>st</w:t>
      </w:r>
    </w:p>
    <w:p w14:paraId="50C5A20C" w14:textId="77777777" w:rsidR="00AB0876" w:rsidRDefault="008B214D">
      <w:pPr>
        <w:spacing w:before="56" w:line="311" w:lineRule="auto"/>
        <w:ind w:right="1630"/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ti</w:t>
      </w:r>
      <w:r>
        <w:rPr>
          <w:spacing w:val="-2"/>
          <w:sz w:val="16"/>
          <w:szCs w:val="16"/>
        </w:rPr>
        <w:t>on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ll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Cer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ed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oo</w:t>
      </w:r>
      <w:r>
        <w:rPr>
          <w:sz w:val="16"/>
          <w:szCs w:val="16"/>
        </w:rPr>
        <w:t>l</w:t>
      </w:r>
      <w:r>
        <w:rPr>
          <w:spacing w:val="-5"/>
          <w:sz w:val="16"/>
          <w:szCs w:val="16"/>
        </w:rPr>
        <w:t xml:space="preserve"> </w:t>
      </w:r>
      <w:r>
        <w:rPr>
          <w:spacing w:val="-8"/>
          <w:w w:val="94"/>
          <w:sz w:val="16"/>
          <w:szCs w:val="16"/>
        </w:rPr>
        <w:t>P</w:t>
      </w:r>
      <w:r>
        <w:rPr>
          <w:spacing w:val="1"/>
          <w:w w:val="94"/>
          <w:sz w:val="16"/>
          <w:szCs w:val="16"/>
        </w:rPr>
        <w:t>s</w:t>
      </w:r>
      <w:r>
        <w:rPr>
          <w:spacing w:val="-4"/>
          <w:w w:val="94"/>
          <w:sz w:val="16"/>
          <w:szCs w:val="16"/>
        </w:rPr>
        <w:t>y</w:t>
      </w:r>
      <w:r>
        <w:rPr>
          <w:w w:val="94"/>
          <w:sz w:val="16"/>
          <w:szCs w:val="16"/>
        </w:rPr>
        <w:t>c</w:t>
      </w:r>
      <w:r>
        <w:rPr>
          <w:spacing w:val="-2"/>
          <w:w w:val="94"/>
          <w:sz w:val="16"/>
          <w:szCs w:val="16"/>
        </w:rPr>
        <w:t>h</w:t>
      </w:r>
      <w:r>
        <w:rPr>
          <w:spacing w:val="1"/>
          <w:w w:val="94"/>
          <w:sz w:val="16"/>
          <w:szCs w:val="16"/>
        </w:rPr>
        <w:t>o</w:t>
      </w:r>
      <w:r>
        <w:rPr>
          <w:spacing w:val="-1"/>
          <w:w w:val="94"/>
          <w:sz w:val="16"/>
          <w:szCs w:val="16"/>
        </w:rPr>
        <w:t>l</w:t>
      </w:r>
      <w:r>
        <w:rPr>
          <w:spacing w:val="-2"/>
          <w:w w:val="94"/>
          <w:sz w:val="16"/>
          <w:szCs w:val="16"/>
        </w:rPr>
        <w:t>o</w:t>
      </w:r>
      <w:r>
        <w:rPr>
          <w:spacing w:val="1"/>
          <w:w w:val="94"/>
          <w:sz w:val="16"/>
          <w:szCs w:val="16"/>
        </w:rPr>
        <w:t>gi</w:t>
      </w:r>
      <w:r>
        <w:rPr>
          <w:spacing w:val="-2"/>
          <w:w w:val="94"/>
          <w:sz w:val="16"/>
          <w:szCs w:val="16"/>
        </w:rPr>
        <w:t>s</w:t>
      </w:r>
      <w:r>
        <w:rPr>
          <w:w w:val="94"/>
          <w:sz w:val="16"/>
          <w:szCs w:val="16"/>
        </w:rPr>
        <w:t>t</w:t>
      </w:r>
      <w:r>
        <w:rPr>
          <w:spacing w:val="15"/>
          <w:w w:val="94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ncsp</w:t>
      </w:r>
      <w:proofErr w:type="spellEnd"/>
      <w:r>
        <w:rPr>
          <w:sz w:val="16"/>
          <w:szCs w:val="16"/>
        </w:rPr>
        <w:t xml:space="preserve">) </w:t>
      </w:r>
      <w:r>
        <w:rPr>
          <w:spacing w:val="-2"/>
          <w:w w:val="94"/>
          <w:sz w:val="16"/>
          <w:szCs w:val="16"/>
        </w:rPr>
        <w:t>L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ce</w:t>
      </w:r>
      <w:r>
        <w:rPr>
          <w:spacing w:val="-2"/>
          <w:w w:val="94"/>
          <w:sz w:val="16"/>
          <w:szCs w:val="16"/>
        </w:rPr>
        <w:t>ns</w:t>
      </w:r>
      <w:r>
        <w:rPr>
          <w:w w:val="94"/>
          <w:sz w:val="16"/>
          <w:szCs w:val="16"/>
        </w:rPr>
        <w:t>ed</w:t>
      </w:r>
      <w:r>
        <w:rPr>
          <w:spacing w:val="14"/>
          <w:w w:val="9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-7"/>
          <w:sz w:val="16"/>
          <w:szCs w:val="16"/>
        </w:rPr>
        <w:t xml:space="preserve"> </w:t>
      </w:r>
      <w:r>
        <w:rPr>
          <w:spacing w:val="-5"/>
          <w:w w:val="94"/>
          <w:sz w:val="16"/>
          <w:szCs w:val="16"/>
        </w:rPr>
        <w:t>P</w:t>
      </w:r>
      <w:r>
        <w:rPr>
          <w:w w:val="94"/>
          <w:sz w:val="16"/>
          <w:szCs w:val="16"/>
        </w:rPr>
        <w:t>r</w:t>
      </w:r>
      <w:r>
        <w:rPr>
          <w:spacing w:val="-2"/>
          <w:w w:val="94"/>
          <w:sz w:val="16"/>
          <w:szCs w:val="16"/>
        </w:rPr>
        <w:t>o</w:t>
      </w:r>
      <w:r>
        <w:rPr>
          <w:w w:val="94"/>
          <w:sz w:val="16"/>
          <w:szCs w:val="16"/>
        </w:rPr>
        <w:t>fe</w:t>
      </w:r>
      <w:r>
        <w:rPr>
          <w:spacing w:val="-2"/>
          <w:w w:val="94"/>
          <w:sz w:val="16"/>
          <w:szCs w:val="16"/>
        </w:rPr>
        <w:t>ss</w:t>
      </w:r>
      <w:r>
        <w:rPr>
          <w:spacing w:val="1"/>
          <w:w w:val="94"/>
          <w:sz w:val="16"/>
          <w:szCs w:val="16"/>
        </w:rPr>
        <w:t>i</w:t>
      </w:r>
      <w:r>
        <w:rPr>
          <w:spacing w:val="-2"/>
          <w:w w:val="94"/>
          <w:sz w:val="16"/>
          <w:szCs w:val="16"/>
        </w:rPr>
        <w:t>on</w:t>
      </w:r>
      <w:r>
        <w:rPr>
          <w:w w:val="94"/>
          <w:sz w:val="16"/>
          <w:szCs w:val="16"/>
        </w:rPr>
        <w:t>al</w:t>
      </w:r>
      <w:r>
        <w:rPr>
          <w:spacing w:val="11"/>
          <w:w w:val="9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2"/>
          <w:sz w:val="16"/>
          <w:szCs w:val="16"/>
        </w:rPr>
        <w:t>uns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4"/>
          <w:sz w:val="16"/>
          <w:szCs w:val="16"/>
        </w:rPr>
        <w:t xml:space="preserve"> </w:t>
      </w:r>
      <w:r>
        <w:rPr>
          <w:w w:val="94"/>
          <w:sz w:val="16"/>
          <w:szCs w:val="16"/>
        </w:rPr>
        <w:t>(</w:t>
      </w:r>
      <w:proofErr w:type="spellStart"/>
      <w:r>
        <w:rPr>
          <w:spacing w:val="1"/>
          <w:w w:val="149"/>
          <w:sz w:val="16"/>
          <w:szCs w:val="16"/>
        </w:rPr>
        <w:t>l</w:t>
      </w:r>
      <w:r>
        <w:rPr>
          <w:w w:val="104"/>
          <w:sz w:val="16"/>
          <w:szCs w:val="16"/>
        </w:rPr>
        <w:t>c</w:t>
      </w:r>
      <w:r>
        <w:rPr>
          <w:spacing w:val="1"/>
          <w:w w:val="104"/>
          <w:sz w:val="16"/>
          <w:szCs w:val="16"/>
        </w:rPr>
        <w:t>p</w:t>
      </w:r>
      <w:r>
        <w:rPr>
          <w:w w:val="104"/>
          <w:sz w:val="16"/>
          <w:szCs w:val="16"/>
        </w:rPr>
        <w:t>c</w:t>
      </w:r>
      <w:proofErr w:type="spellEnd"/>
      <w:r>
        <w:rPr>
          <w:w w:val="94"/>
          <w:sz w:val="16"/>
          <w:szCs w:val="16"/>
        </w:rPr>
        <w:t xml:space="preserve">) </w:t>
      </w:r>
      <w:r>
        <w:rPr>
          <w:spacing w:val="-2"/>
          <w:w w:val="94"/>
          <w:sz w:val="16"/>
          <w:szCs w:val="16"/>
        </w:rPr>
        <w:t>L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ce</w:t>
      </w:r>
      <w:r>
        <w:rPr>
          <w:spacing w:val="-2"/>
          <w:w w:val="94"/>
          <w:sz w:val="16"/>
          <w:szCs w:val="16"/>
        </w:rPr>
        <w:t>ns</w:t>
      </w:r>
      <w:r>
        <w:rPr>
          <w:w w:val="94"/>
          <w:sz w:val="16"/>
          <w:szCs w:val="16"/>
        </w:rPr>
        <w:t>ed C</w:t>
      </w:r>
      <w:r>
        <w:rPr>
          <w:spacing w:val="-1"/>
          <w:w w:val="94"/>
          <w:sz w:val="16"/>
          <w:szCs w:val="16"/>
        </w:rPr>
        <w:t>li</w:t>
      </w:r>
      <w:r>
        <w:rPr>
          <w:spacing w:val="1"/>
          <w:w w:val="94"/>
          <w:sz w:val="16"/>
          <w:szCs w:val="16"/>
        </w:rPr>
        <w:t>n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cal</w:t>
      </w:r>
      <w:r>
        <w:rPr>
          <w:spacing w:val="11"/>
          <w:w w:val="94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P</w:t>
      </w:r>
      <w:r>
        <w:rPr>
          <w:spacing w:val="2"/>
          <w:sz w:val="16"/>
          <w:szCs w:val="16"/>
        </w:rPr>
        <w:t>s</w:t>
      </w:r>
      <w:r>
        <w:rPr>
          <w:spacing w:val="-6"/>
          <w:sz w:val="16"/>
          <w:szCs w:val="16"/>
        </w:rPr>
        <w:t>y</w:t>
      </w:r>
      <w:r>
        <w:rPr>
          <w:spacing w:val="1"/>
          <w:sz w:val="16"/>
          <w:szCs w:val="16"/>
        </w:rPr>
        <w:t>ch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</w:p>
    <w:p w14:paraId="48E6757C" w14:textId="77777777" w:rsidR="00AB0876" w:rsidRDefault="006C036B">
      <w:pPr>
        <w:spacing w:before="5"/>
        <w:ind w:right="1886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DE4945">
                <wp:simplePos x="0" y="0"/>
                <wp:positionH relativeFrom="page">
                  <wp:posOffset>4004310</wp:posOffset>
                </wp:positionH>
                <wp:positionV relativeFrom="paragraph">
                  <wp:posOffset>21590</wp:posOffset>
                </wp:positionV>
                <wp:extent cx="79375" cy="79375"/>
                <wp:effectExtent l="0" t="0" r="9525" b="952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34"/>
                          <a:chExt cx="125" cy="12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306" y="34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34 34"/>
                              <a:gd name="T3" fmla="*/ 34 h 125"/>
                              <a:gd name="T4" fmla="+- 0 6306 6306"/>
                              <a:gd name="T5" fmla="*/ T4 w 125"/>
                              <a:gd name="T6" fmla="+- 0 34 34"/>
                              <a:gd name="T7" fmla="*/ 34 h 125"/>
                              <a:gd name="T8" fmla="+- 0 6306 6306"/>
                              <a:gd name="T9" fmla="*/ T8 w 125"/>
                              <a:gd name="T10" fmla="+- 0 159 34"/>
                              <a:gd name="T11" fmla="*/ 159 h 125"/>
                              <a:gd name="T12" fmla="+- 0 6431 6306"/>
                              <a:gd name="T13" fmla="*/ T12 w 125"/>
                              <a:gd name="T14" fmla="+- 0 159 34"/>
                              <a:gd name="T15" fmla="*/ 159 h 125"/>
                              <a:gd name="T16" fmla="+- 0 6431 6306"/>
                              <a:gd name="T17" fmla="*/ T16 w 125"/>
                              <a:gd name="T18" fmla="+- 0 34 34"/>
                              <a:gd name="T19" fmla="*/ 3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DD960" id="Group 47" o:spid="_x0000_s1026" style="position:absolute;margin-left:315.3pt;margin-top:1.7pt;width:6.25pt;height:6.25pt;z-index:-251660288;mso-position-horizontal-relative:page" coordorigin="6306,34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">
                <v:shape id="Freeform 48" o:spid="_x0000_s1027" style="position:absolute;left:6306;top:34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" path="m125,l,,,125r125,l125,xe" filled="f" strokeweight=".25pt">
                  <v:path arrowok="t" o:connecttype="custom" o:connectlocs="125,34;0,34;0,159;125,159;125,34" o:connectangles="0,0,0,0,0"/>
                </v:shape>
                <w10:wrap anchorx="page"/>
              </v:group>
            </w:pict>
          </mc:Fallback>
        </mc:AlternateContent>
      </w:r>
      <w:r w:rsidR="008B214D">
        <w:rPr>
          <w:spacing w:val="-5"/>
          <w:sz w:val="16"/>
          <w:szCs w:val="16"/>
        </w:rPr>
        <w:t>S</w:t>
      </w:r>
      <w:r w:rsidR="008B214D">
        <w:rPr>
          <w:spacing w:val="1"/>
          <w:sz w:val="16"/>
          <w:szCs w:val="16"/>
        </w:rPr>
        <w:t>tud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n</w:t>
      </w:r>
      <w:r w:rsidR="008B214D">
        <w:rPr>
          <w:sz w:val="16"/>
          <w:szCs w:val="16"/>
        </w:rPr>
        <w:t>t</w:t>
      </w:r>
      <w:r w:rsidR="008B214D">
        <w:rPr>
          <w:spacing w:val="-3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i</w:t>
      </w:r>
      <w:r w:rsidR="008B214D">
        <w:rPr>
          <w:sz w:val="16"/>
          <w:szCs w:val="16"/>
        </w:rPr>
        <w:t>n</w:t>
      </w:r>
      <w:r w:rsidR="008B214D">
        <w:rPr>
          <w:spacing w:val="2"/>
          <w:sz w:val="16"/>
          <w:szCs w:val="16"/>
        </w:rPr>
        <w:t xml:space="preserve"> </w:t>
      </w:r>
      <w:r w:rsidR="008B214D">
        <w:rPr>
          <w:spacing w:val="-4"/>
          <w:w w:val="93"/>
          <w:sz w:val="16"/>
          <w:szCs w:val="16"/>
        </w:rPr>
        <w:t>s</w:t>
      </w:r>
      <w:r w:rsidR="008B214D">
        <w:rPr>
          <w:w w:val="93"/>
          <w:sz w:val="16"/>
          <w:szCs w:val="16"/>
        </w:rPr>
        <w:t>c</w:t>
      </w:r>
      <w:r w:rsidR="008B214D">
        <w:rPr>
          <w:spacing w:val="-2"/>
          <w:w w:val="93"/>
          <w:sz w:val="16"/>
          <w:szCs w:val="16"/>
        </w:rPr>
        <w:t>hoo</w:t>
      </w:r>
      <w:r w:rsidR="008B214D">
        <w:rPr>
          <w:w w:val="93"/>
          <w:sz w:val="16"/>
          <w:szCs w:val="16"/>
        </w:rPr>
        <w:t>l</w:t>
      </w:r>
      <w:r w:rsidR="008B214D">
        <w:rPr>
          <w:spacing w:val="11"/>
          <w:w w:val="93"/>
          <w:sz w:val="16"/>
          <w:szCs w:val="16"/>
        </w:rPr>
        <w:t xml:space="preserve"> </w:t>
      </w:r>
      <w:r w:rsidR="008B214D">
        <w:rPr>
          <w:spacing w:val="-2"/>
          <w:w w:val="93"/>
          <w:sz w:val="16"/>
          <w:szCs w:val="16"/>
        </w:rPr>
        <w:t>ps</w:t>
      </w:r>
      <w:r w:rsidR="008B214D">
        <w:rPr>
          <w:spacing w:val="-4"/>
          <w:w w:val="93"/>
          <w:sz w:val="16"/>
          <w:szCs w:val="16"/>
        </w:rPr>
        <w:t>y</w:t>
      </w:r>
      <w:r w:rsidR="008B214D">
        <w:rPr>
          <w:w w:val="93"/>
          <w:sz w:val="16"/>
          <w:szCs w:val="16"/>
        </w:rPr>
        <w:t>c</w:t>
      </w:r>
      <w:r w:rsidR="008B214D">
        <w:rPr>
          <w:spacing w:val="-2"/>
          <w:w w:val="93"/>
          <w:sz w:val="16"/>
          <w:szCs w:val="16"/>
        </w:rPr>
        <w:t>ho</w:t>
      </w:r>
      <w:r w:rsidR="008B214D">
        <w:rPr>
          <w:spacing w:val="-1"/>
          <w:w w:val="93"/>
          <w:sz w:val="16"/>
          <w:szCs w:val="16"/>
        </w:rPr>
        <w:t>l</w:t>
      </w:r>
      <w:r w:rsidR="008B214D">
        <w:rPr>
          <w:spacing w:val="-2"/>
          <w:w w:val="93"/>
          <w:sz w:val="16"/>
          <w:szCs w:val="16"/>
        </w:rPr>
        <w:t>og</w:t>
      </w:r>
      <w:r w:rsidR="008B214D">
        <w:rPr>
          <w:w w:val="93"/>
          <w:sz w:val="16"/>
          <w:szCs w:val="16"/>
        </w:rPr>
        <w:t>y</w:t>
      </w:r>
      <w:r w:rsidR="008B214D">
        <w:rPr>
          <w:spacing w:val="2"/>
          <w:w w:val="93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o</w:t>
      </w:r>
      <w:r w:rsidR="008B214D">
        <w:rPr>
          <w:sz w:val="16"/>
          <w:szCs w:val="16"/>
        </w:rPr>
        <w:t>r</w:t>
      </w:r>
      <w:r w:rsidR="008B214D">
        <w:rPr>
          <w:spacing w:val="-2"/>
          <w:sz w:val="16"/>
          <w:szCs w:val="16"/>
        </w:rPr>
        <w:t xml:space="preserve"> </w:t>
      </w:r>
      <w:r w:rsidR="008B214D">
        <w:rPr>
          <w:spacing w:val="-3"/>
          <w:w w:val="94"/>
          <w:sz w:val="16"/>
          <w:szCs w:val="16"/>
        </w:rPr>
        <w:t>r</w:t>
      </w:r>
      <w:r w:rsidR="008B214D">
        <w:rPr>
          <w:w w:val="94"/>
          <w:sz w:val="16"/>
          <w:szCs w:val="16"/>
        </w:rPr>
        <w:t>e</w:t>
      </w:r>
      <w:r w:rsidR="008B214D">
        <w:rPr>
          <w:spacing w:val="-1"/>
          <w:w w:val="94"/>
          <w:sz w:val="16"/>
          <w:szCs w:val="16"/>
        </w:rPr>
        <w:t>l</w:t>
      </w:r>
      <w:r w:rsidR="008B214D">
        <w:rPr>
          <w:w w:val="94"/>
          <w:sz w:val="16"/>
          <w:szCs w:val="16"/>
        </w:rPr>
        <w:t>a</w:t>
      </w:r>
      <w:r w:rsidR="008B214D">
        <w:rPr>
          <w:spacing w:val="-1"/>
          <w:w w:val="94"/>
          <w:sz w:val="16"/>
          <w:szCs w:val="16"/>
        </w:rPr>
        <w:t>t</w:t>
      </w:r>
      <w:r w:rsidR="008B214D">
        <w:rPr>
          <w:w w:val="94"/>
          <w:sz w:val="16"/>
          <w:szCs w:val="16"/>
        </w:rPr>
        <w:t>ed</w:t>
      </w:r>
      <w:r w:rsidR="008B214D">
        <w:rPr>
          <w:spacing w:val="7"/>
          <w:w w:val="94"/>
          <w:sz w:val="16"/>
          <w:szCs w:val="16"/>
        </w:rPr>
        <w:t xml:space="preserve"> </w:t>
      </w:r>
      <w:r w:rsidR="008B214D">
        <w:rPr>
          <w:spacing w:val="-1"/>
          <w:sz w:val="16"/>
          <w:szCs w:val="16"/>
        </w:rPr>
        <w:t>f</w:t>
      </w:r>
      <w:r w:rsidR="008B214D">
        <w:rPr>
          <w:spacing w:val="1"/>
          <w:sz w:val="16"/>
          <w:szCs w:val="16"/>
        </w:rPr>
        <w:t>i</w:t>
      </w:r>
      <w:r w:rsidR="008B214D">
        <w:rPr>
          <w:spacing w:val="-2"/>
          <w:sz w:val="16"/>
          <w:szCs w:val="16"/>
        </w:rPr>
        <w:t>e</w:t>
      </w:r>
      <w:r w:rsidR="008B214D">
        <w:rPr>
          <w:spacing w:val="-1"/>
          <w:sz w:val="16"/>
          <w:szCs w:val="16"/>
        </w:rPr>
        <w:t>l</w:t>
      </w:r>
      <w:r w:rsidR="008B214D">
        <w:rPr>
          <w:sz w:val="16"/>
          <w:szCs w:val="16"/>
        </w:rPr>
        <w:t>d</w:t>
      </w:r>
    </w:p>
    <w:p w14:paraId="4C35E8B1" w14:textId="77777777" w:rsidR="00AB0876" w:rsidRDefault="006C036B">
      <w:pPr>
        <w:spacing w:before="53"/>
        <w:ind w:right="3381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ADE81B">
                <wp:simplePos x="0" y="0"/>
                <wp:positionH relativeFrom="page">
                  <wp:posOffset>4004310</wp:posOffset>
                </wp:positionH>
                <wp:positionV relativeFrom="paragraph">
                  <wp:posOffset>-403225</wp:posOffset>
                </wp:positionV>
                <wp:extent cx="79375" cy="79375"/>
                <wp:effectExtent l="0" t="0" r="9525" b="95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-636"/>
                          <a:chExt cx="125" cy="12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306" y="-636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-636 -636"/>
                              <a:gd name="T3" fmla="*/ -636 h 125"/>
                              <a:gd name="T4" fmla="+- 0 6306 6306"/>
                              <a:gd name="T5" fmla="*/ T4 w 125"/>
                              <a:gd name="T6" fmla="+- 0 -636 -636"/>
                              <a:gd name="T7" fmla="*/ -636 h 125"/>
                              <a:gd name="T8" fmla="+- 0 6306 6306"/>
                              <a:gd name="T9" fmla="*/ T8 w 125"/>
                              <a:gd name="T10" fmla="+- 0 -511 -636"/>
                              <a:gd name="T11" fmla="*/ -511 h 125"/>
                              <a:gd name="T12" fmla="+- 0 6431 6306"/>
                              <a:gd name="T13" fmla="*/ T12 w 125"/>
                              <a:gd name="T14" fmla="+- 0 -511 -636"/>
                              <a:gd name="T15" fmla="*/ -511 h 125"/>
                              <a:gd name="T16" fmla="+- 0 6431 6306"/>
                              <a:gd name="T17" fmla="*/ T16 w 125"/>
                              <a:gd name="T18" fmla="+- 0 -636 -636"/>
                              <a:gd name="T19" fmla="*/ -63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888FC" id="Group 45" o:spid="_x0000_s1026" style="position:absolute;margin-left:315.3pt;margin-top:-31.75pt;width:6.25pt;height:6.25pt;z-index:-251662336;mso-position-horizontal-relative:page" coordorigin="6306,-636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">
                <v:shape id="Freeform 46" o:spid="_x0000_s1027" style="position:absolute;left:6306;top:-636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" path="m125,l,,,125r125,l125,xe" filled="f" strokeweight=".25pt">
                  <v:path arrowok="t" o:connecttype="custom" o:connectlocs="125,-636;0,-636;0,-511;125,-511;125,-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AE4062">
                <wp:simplePos x="0" y="0"/>
                <wp:positionH relativeFrom="page">
                  <wp:posOffset>4004310</wp:posOffset>
                </wp:positionH>
                <wp:positionV relativeFrom="paragraph">
                  <wp:posOffset>53340</wp:posOffset>
                </wp:positionV>
                <wp:extent cx="79375" cy="79375"/>
                <wp:effectExtent l="0" t="0" r="9525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06" y="84"/>
                          <a:chExt cx="125" cy="12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306" y="84"/>
                            <a:ext cx="125" cy="125"/>
                          </a:xfrm>
                          <a:custGeom>
                            <a:avLst/>
                            <a:gdLst>
                              <a:gd name="T0" fmla="+- 0 6431 6306"/>
                              <a:gd name="T1" fmla="*/ T0 w 125"/>
                              <a:gd name="T2" fmla="+- 0 84 84"/>
                              <a:gd name="T3" fmla="*/ 84 h 125"/>
                              <a:gd name="T4" fmla="+- 0 6306 6306"/>
                              <a:gd name="T5" fmla="*/ T4 w 125"/>
                              <a:gd name="T6" fmla="+- 0 84 84"/>
                              <a:gd name="T7" fmla="*/ 84 h 125"/>
                              <a:gd name="T8" fmla="+- 0 6306 6306"/>
                              <a:gd name="T9" fmla="*/ T8 w 125"/>
                              <a:gd name="T10" fmla="+- 0 209 84"/>
                              <a:gd name="T11" fmla="*/ 209 h 125"/>
                              <a:gd name="T12" fmla="+- 0 6431 6306"/>
                              <a:gd name="T13" fmla="*/ T12 w 125"/>
                              <a:gd name="T14" fmla="+- 0 209 84"/>
                              <a:gd name="T15" fmla="*/ 209 h 125"/>
                              <a:gd name="T16" fmla="+- 0 6431 6306"/>
                              <a:gd name="T17" fmla="*/ T16 w 125"/>
                              <a:gd name="T18" fmla="+- 0 84 84"/>
                              <a:gd name="T19" fmla="*/ 8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CC95B" id="Group 43" o:spid="_x0000_s1026" style="position:absolute;margin-left:315.3pt;margin-top:4.2pt;width:6.25pt;height:6.25pt;z-index:-251659264;mso-position-horizontal-relative:page" coordorigin="6306,84" coordsize="12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">
                <v:shape id="Freeform 44" o:spid="_x0000_s1027" style="position:absolute;left:6306;top:84;width:125;height:125;visibility:visible;mso-wrap-style:square;v-text-anchor:top" coordsize="12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" path="m125,l,,,125r125,l125,xe" filled="f" strokeweight=".25pt">
                  <v:path arrowok="t" o:connecttype="custom" o:connectlocs="125,84;0,84;0,209;125,209;125,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E8AAA6">
                <wp:simplePos x="0" y="0"/>
                <wp:positionH relativeFrom="page">
                  <wp:posOffset>3886200</wp:posOffset>
                </wp:positionH>
                <wp:positionV relativeFrom="paragraph">
                  <wp:posOffset>978535</wp:posOffset>
                </wp:positionV>
                <wp:extent cx="3200400" cy="0"/>
                <wp:effectExtent l="0" t="0" r="12700" b="1270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0"/>
                          <a:chOff x="6120" y="1541"/>
                          <a:chExt cx="5040" cy="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8360" y="4623"/>
                            <a:ext cx="5040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5040"/>
                              <a:gd name="T2" fmla="+- 0 11160 61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0C4F" id="Group 41" o:spid="_x0000_s1026" style="position:absolute;margin-left:306pt;margin-top:77.05pt;width:252pt;height:0;z-index:-251643904;mso-position-horizontal-relative:page" coordorigin="6120,1541" coordsize="50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">
                <v:shape id="Freeform 42" o:spid="_x0000_s1027" style="position:absolute;left:18360;top:4623;width:5040;height:0;visibility:visible;mso-wrap-style:square;v-text-anchor:top" coordsize="50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" path="m,l5040,e" filled="f" strokeweight="1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8B214D">
        <w:rPr>
          <w:spacing w:val="-1"/>
          <w:sz w:val="16"/>
          <w:szCs w:val="16"/>
        </w:rPr>
        <w:t>O</w:t>
      </w:r>
      <w:r w:rsidR="008B214D">
        <w:rPr>
          <w:spacing w:val="1"/>
          <w:sz w:val="16"/>
          <w:szCs w:val="16"/>
        </w:rPr>
        <w:t>th</w:t>
      </w:r>
      <w:r w:rsidR="008B214D">
        <w:rPr>
          <w:spacing w:val="-2"/>
          <w:sz w:val="16"/>
          <w:szCs w:val="16"/>
        </w:rPr>
        <w:t>e</w:t>
      </w:r>
      <w:r w:rsidR="008B214D">
        <w:rPr>
          <w:sz w:val="16"/>
          <w:szCs w:val="16"/>
        </w:rPr>
        <w:t>r</w:t>
      </w:r>
      <w:r w:rsidR="008B214D">
        <w:rPr>
          <w:spacing w:val="10"/>
          <w:sz w:val="16"/>
          <w:szCs w:val="16"/>
        </w:rPr>
        <w:t xml:space="preserve"> </w:t>
      </w:r>
      <w:r w:rsidR="008B214D">
        <w:rPr>
          <w:spacing w:val="-1"/>
          <w:w w:val="82"/>
          <w:sz w:val="16"/>
          <w:szCs w:val="16"/>
        </w:rPr>
        <w:t>(</w:t>
      </w:r>
      <w:r w:rsidR="008B214D">
        <w:rPr>
          <w:spacing w:val="-2"/>
          <w:w w:val="82"/>
          <w:sz w:val="16"/>
          <w:szCs w:val="16"/>
        </w:rPr>
        <w:t>p</w:t>
      </w:r>
      <w:r w:rsidR="008B214D">
        <w:rPr>
          <w:spacing w:val="1"/>
          <w:w w:val="82"/>
          <w:sz w:val="16"/>
          <w:szCs w:val="16"/>
        </w:rPr>
        <w:t>le</w:t>
      </w:r>
      <w:r w:rsidR="008B214D">
        <w:rPr>
          <w:spacing w:val="-2"/>
          <w:w w:val="82"/>
          <w:sz w:val="16"/>
          <w:szCs w:val="16"/>
        </w:rPr>
        <w:t>a</w:t>
      </w:r>
      <w:r w:rsidR="008B214D">
        <w:rPr>
          <w:spacing w:val="1"/>
          <w:w w:val="82"/>
          <w:sz w:val="16"/>
          <w:szCs w:val="16"/>
        </w:rPr>
        <w:t>s</w:t>
      </w:r>
      <w:r w:rsidR="008B214D">
        <w:rPr>
          <w:w w:val="82"/>
          <w:sz w:val="16"/>
          <w:szCs w:val="16"/>
        </w:rPr>
        <w:t>e</w:t>
      </w:r>
      <w:r w:rsidR="008B214D">
        <w:rPr>
          <w:spacing w:val="7"/>
          <w:w w:val="82"/>
          <w:sz w:val="16"/>
          <w:szCs w:val="16"/>
        </w:rPr>
        <w:t xml:space="preserve"> </w:t>
      </w:r>
      <w:r w:rsidR="008B214D">
        <w:rPr>
          <w:spacing w:val="1"/>
          <w:w w:val="83"/>
          <w:sz w:val="16"/>
          <w:szCs w:val="16"/>
        </w:rPr>
        <w:t>s</w:t>
      </w:r>
      <w:r w:rsidR="008B214D">
        <w:rPr>
          <w:w w:val="83"/>
          <w:sz w:val="16"/>
          <w:szCs w:val="16"/>
        </w:rPr>
        <w:t>p</w:t>
      </w:r>
      <w:r w:rsidR="008B214D">
        <w:rPr>
          <w:spacing w:val="1"/>
          <w:w w:val="83"/>
          <w:sz w:val="16"/>
          <w:szCs w:val="16"/>
        </w:rPr>
        <w:t>e</w:t>
      </w:r>
      <w:r w:rsidR="008B214D">
        <w:rPr>
          <w:spacing w:val="-2"/>
          <w:w w:val="83"/>
          <w:sz w:val="16"/>
          <w:szCs w:val="16"/>
        </w:rPr>
        <w:t>c</w:t>
      </w:r>
      <w:r w:rsidR="008B214D">
        <w:rPr>
          <w:spacing w:val="1"/>
          <w:w w:val="84"/>
          <w:sz w:val="16"/>
          <w:szCs w:val="16"/>
        </w:rPr>
        <w:t>i</w:t>
      </w:r>
      <w:r w:rsidR="008B214D">
        <w:rPr>
          <w:spacing w:val="1"/>
          <w:w w:val="83"/>
          <w:sz w:val="16"/>
          <w:szCs w:val="16"/>
        </w:rPr>
        <w:t>f</w:t>
      </w:r>
      <w:r w:rsidR="008B214D">
        <w:rPr>
          <w:spacing w:val="-2"/>
          <w:w w:val="83"/>
          <w:sz w:val="16"/>
          <w:szCs w:val="16"/>
        </w:rPr>
        <w:t>y)</w:t>
      </w:r>
    </w:p>
    <w:p w14:paraId="4B2CB58D" w14:textId="77777777" w:rsidR="00AB0876" w:rsidRDefault="00AB0876">
      <w:pPr>
        <w:spacing w:before="6" w:line="100" w:lineRule="exact"/>
        <w:rPr>
          <w:sz w:val="11"/>
          <w:szCs w:val="11"/>
        </w:rPr>
      </w:pPr>
    </w:p>
    <w:p w14:paraId="0D3DC79B" w14:textId="77777777" w:rsidR="00AB0876" w:rsidRDefault="00AB0876">
      <w:pPr>
        <w:spacing w:line="200" w:lineRule="exact"/>
      </w:pPr>
    </w:p>
    <w:p w14:paraId="161F2F92" w14:textId="77777777" w:rsidR="00AB0876" w:rsidRDefault="00AB0876">
      <w:pPr>
        <w:spacing w:line="200" w:lineRule="exact"/>
      </w:pPr>
    </w:p>
    <w:p w14:paraId="4570B899" w14:textId="77777777" w:rsidR="00AB0876" w:rsidRDefault="00AB0876">
      <w:pPr>
        <w:spacing w:line="200" w:lineRule="exact"/>
      </w:pPr>
    </w:p>
    <w:p w14:paraId="1066A724" w14:textId="77777777" w:rsidR="00AB0876" w:rsidRDefault="00AB0876">
      <w:pPr>
        <w:spacing w:line="200" w:lineRule="exact"/>
      </w:pPr>
    </w:p>
    <w:p w14:paraId="4D26D696" w14:textId="77777777" w:rsidR="00AB0876" w:rsidRDefault="00AB0876">
      <w:pPr>
        <w:spacing w:line="200" w:lineRule="exact"/>
      </w:pPr>
    </w:p>
    <w:p w14:paraId="66030F68" w14:textId="77777777" w:rsidR="00AB0876" w:rsidRDefault="00AB0876">
      <w:pPr>
        <w:spacing w:line="200" w:lineRule="exact"/>
      </w:pPr>
    </w:p>
    <w:p w14:paraId="1E72FD99" w14:textId="77777777" w:rsidR="00AB0876" w:rsidRDefault="008B214D">
      <w:pPr>
        <w:ind w:left="1385"/>
        <w:rPr>
          <w:sz w:val="16"/>
          <w:szCs w:val="16"/>
        </w:rPr>
        <w:sectPr w:rsidR="00AB0876">
          <w:type w:val="continuous"/>
          <w:pgSz w:w="12240" w:h="15840"/>
          <w:pgMar w:top="1480" w:right="980" w:bottom="280" w:left="940" w:header="720" w:footer="720" w:gutter="0"/>
          <w:cols w:num="2" w:space="720" w:equalWidth="0">
            <w:col w:w="3093" w:space="2564"/>
            <w:col w:w="4663"/>
          </w:cols>
        </w:sectPr>
      </w:pPr>
      <w:proofErr w:type="gramStart"/>
      <w:r>
        <w:rPr>
          <w:b/>
          <w:i/>
          <w:spacing w:val="-3"/>
          <w:w w:val="86"/>
          <w:sz w:val="16"/>
          <w:szCs w:val="16"/>
        </w:rPr>
        <w:t>S</w:t>
      </w:r>
      <w:r>
        <w:rPr>
          <w:b/>
          <w:i/>
          <w:spacing w:val="-1"/>
          <w:w w:val="86"/>
          <w:sz w:val="16"/>
          <w:szCs w:val="16"/>
        </w:rPr>
        <w:t>ignat</w:t>
      </w:r>
      <w:r>
        <w:rPr>
          <w:b/>
          <w:i/>
          <w:spacing w:val="-2"/>
          <w:w w:val="86"/>
          <w:sz w:val="16"/>
          <w:szCs w:val="16"/>
        </w:rPr>
        <w:t>ur</w:t>
      </w:r>
      <w:r>
        <w:rPr>
          <w:b/>
          <w:i/>
          <w:w w:val="86"/>
          <w:sz w:val="16"/>
          <w:szCs w:val="16"/>
        </w:rPr>
        <w:t xml:space="preserve">e </w:t>
      </w:r>
      <w:r>
        <w:rPr>
          <w:b/>
          <w:i/>
          <w:spacing w:val="3"/>
          <w:w w:val="86"/>
          <w:sz w:val="16"/>
          <w:szCs w:val="16"/>
        </w:rPr>
        <w:t xml:space="preserve"> </w:t>
      </w:r>
      <w:r>
        <w:rPr>
          <w:b/>
          <w:i/>
          <w:spacing w:val="-1"/>
          <w:w w:val="86"/>
          <w:sz w:val="16"/>
          <w:szCs w:val="16"/>
        </w:rPr>
        <w:t>o</w:t>
      </w:r>
      <w:r>
        <w:rPr>
          <w:b/>
          <w:i/>
          <w:w w:val="86"/>
          <w:sz w:val="16"/>
          <w:szCs w:val="16"/>
        </w:rPr>
        <w:t>f</w:t>
      </w:r>
      <w:proofErr w:type="gramEnd"/>
      <w:r>
        <w:rPr>
          <w:b/>
          <w:i/>
          <w:spacing w:val="4"/>
          <w:w w:val="86"/>
          <w:sz w:val="16"/>
          <w:szCs w:val="16"/>
        </w:rPr>
        <w:t xml:space="preserve"> </w:t>
      </w:r>
      <w:r>
        <w:rPr>
          <w:b/>
          <w:i/>
          <w:spacing w:val="-2"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pp</w:t>
      </w:r>
      <w:r>
        <w:rPr>
          <w:b/>
          <w:i/>
          <w:spacing w:val="1"/>
          <w:sz w:val="16"/>
          <w:szCs w:val="16"/>
        </w:rPr>
        <w:t>li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z w:val="16"/>
          <w:szCs w:val="16"/>
        </w:rPr>
        <w:t>t</w:t>
      </w:r>
    </w:p>
    <w:p w14:paraId="3C7790E0" w14:textId="77777777" w:rsidR="00AB0876" w:rsidRDefault="00AB0876">
      <w:pPr>
        <w:spacing w:before="8" w:line="140" w:lineRule="exact"/>
        <w:rPr>
          <w:sz w:val="14"/>
          <w:szCs w:val="14"/>
        </w:rPr>
      </w:pPr>
    </w:p>
    <w:p w14:paraId="51FDC75A" w14:textId="77777777" w:rsidR="00AB0876" w:rsidRDefault="00AB0876">
      <w:pPr>
        <w:spacing w:line="200" w:lineRule="exact"/>
      </w:pPr>
    </w:p>
    <w:p w14:paraId="0FD5A9B4" w14:textId="77777777" w:rsidR="00AB0876" w:rsidRDefault="00AB0876">
      <w:pPr>
        <w:spacing w:line="200" w:lineRule="exact"/>
      </w:pPr>
    </w:p>
    <w:p w14:paraId="12DC2859" w14:textId="77777777" w:rsidR="00AB0876" w:rsidRDefault="00AB0876">
      <w:pPr>
        <w:spacing w:line="200" w:lineRule="exact"/>
      </w:pPr>
    </w:p>
    <w:p w14:paraId="23049C86" w14:textId="77777777" w:rsidR="00AB0876" w:rsidRDefault="006C036B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75AE0">
                <wp:simplePos x="0" y="0"/>
                <wp:positionH relativeFrom="page">
                  <wp:posOffset>3911600</wp:posOffset>
                </wp:positionH>
                <wp:positionV relativeFrom="page">
                  <wp:posOffset>8026400</wp:posOffset>
                </wp:positionV>
                <wp:extent cx="3134360" cy="1040130"/>
                <wp:effectExtent l="0" t="0" r="15240" b="1397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040130"/>
                          <a:chOff x="6213" y="13109"/>
                          <a:chExt cx="4936" cy="1638"/>
                        </a:xfrm>
                      </wpg:grpSpPr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6220" y="13116"/>
                            <a:ext cx="4923" cy="1625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4923"/>
                              <a:gd name="T2" fmla="+- 0 13150 13116"/>
                              <a:gd name="T3" fmla="*/ 13150 h 1625"/>
                              <a:gd name="T4" fmla="+- 0 6220 6220"/>
                              <a:gd name="T5" fmla="*/ T4 w 4923"/>
                              <a:gd name="T6" fmla="+- 0 14707 13116"/>
                              <a:gd name="T7" fmla="*/ 14707 h 1625"/>
                              <a:gd name="T8" fmla="+- 0 6220 6220"/>
                              <a:gd name="T9" fmla="*/ T8 w 4923"/>
                              <a:gd name="T10" fmla="+- 0 14741 13116"/>
                              <a:gd name="T11" fmla="*/ 14741 h 1625"/>
                              <a:gd name="T12" fmla="+- 0 6253 6220"/>
                              <a:gd name="T13" fmla="*/ T12 w 4923"/>
                              <a:gd name="T14" fmla="+- 0 14741 13116"/>
                              <a:gd name="T15" fmla="*/ 14741 h 1625"/>
                              <a:gd name="T16" fmla="+- 0 11110 6220"/>
                              <a:gd name="T17" fmla="*/ T16 w 4923"/>
                              <a:gd name="T18" fmla="+- 0 14741 13116"/>
                              <a:gd name="T19" fmla="*/ 14741 h 1625"/>
                              <a:gd name="T20" fmla="+- 0 11143 6220"/>
                              <a:gd name="T21" fmla="*/ T20 w 4923"/>
                              <a:gd name="T22" fmla="+- 0 14741 13116"/>
                              <a:gd name="T23" fmla="*/ 14741 h 1625"/>
                              <a:gd name="T24" fmla="+- 0 11143 6220"/>
                              <a:gd name="T25" fmla="*/ T24 w 4923"/>
                              <a:gd name="T26" fmla="+- 0 14707 13116"/>
                              <a:gd name="T27" fmla="*/ 14707 h 1625"/>
                              <a:gd name="T28" fmla="+- 0 11143 6220"/>
                              <a:gd name="T29" fmla="*/ T28 w 4923"/>
                              <a:gd name="T30" fmla="+- 0 13150 13116"/>
                              <a:gd name="T31" fmla="*/ 13150 h 1625"/>
                              <a:gd name="T32" fmla="+- 0 11143 6220"/>
                              <a:gd name="T33" fmla="*/ T32 w 4923"/>
                              <a:gd name="T34" fmla="+- 0 13116 13116"/>
                              <a:gd name="T35" fmla="*/ 13116 h 1625"/>
                              <a:gd name="T36" fmla="+- 0 11110 6220"/>
                              <a:gd name="T37" fmla="*/ T36 w 4923"/>
                              <a:gd name="T38" fmla="+- 0 13116 13116"/>
                              <a:gd name="T39" fmla="*/ 13116 h 1625"/>
                              <a:gd name="T40" fmla="+- 0 6253 6220"/>
                              <a:gd name="T41" fmla="*/ T40 w 4923"/>
                              <a:gd name="T42" fmla="+- 0 13116 13116"/>
                              <a:gd name="T43" fmla="*/ 13116 h 1625"/>
                              <a:gd name="T44" fmla="+- 0 6220 6220"/>
                              <a:gd name="T45" fmla="*/ T44 w 4923"/>
                              <a:gd name="T46" fmla="+- 0 13116 13116"/>
                              <a:gd name="T47" fmla="*/ 13116 h 1625"/>
                              <a:gd name="T48" fmla="+- 0 6220 6220"/>
                              <a:gd name="T49" fmla="*/ T48 w 4923"/>
                              <a:gd name="T50" fmla="+- 0 13150 13116"/>
                              <a:gd name="T51" fmla="*/ 13150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23" h="1625">
                                <a:moveTo>
                                  <a:pt x="0" y="34"/>
                                </a:moveTo>
                                <a:lnTo>
                                  <a:pt x="0" y="1591"/>
                                </a:lnTo>
                                <a:lnTo>
                                  <a:pt x="0" y="1625"/>
                                </a:lnTo>
                                <a:lnTo>
                                  <a:pt x="33" y="1625"/>
                                </a:lnTo>
                                <a:lnTo>
                                  <a:pt x="4890" y="1625"/>
                                </a:lnTo>
                                <a:lnTo>
                                  <a:pt x="4923" y="1625"/>
                                </a:lnTo>
                                <a:lnTo>
                                  <a:pt x="4923" y="1591"/>
                                </a:lnTo>
                                <a:lnTo>
                                  <a:pt x="4923" y="34"/>
                                </a:lnTo>
                                <a:lnTo>
                                  <a:pt x="4923" y="0"/>
                                </a:lnTo>
                                <a:lnTo>
                                  <a:pt x="489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6273" y="13170"/>
                            <a:ext cx="4817" cy="1517"/>
                          </a:xfrm>
                          <a:custGeom>
                            <a:avLst/>
                            <a:gdLst>
                              <a:gd name="T0" fmla="+- 0 6273 6273"/>
                              <a:gd name="T1" fmla="*/ T0 w 4817"/>
                              <a:gd name="T2" fmla="+- 0 14687 13170"/>
                              <a:gd name="T3" fmla="*/ 14687 h 1517"/>
                              <a:gd name="T4" fmla="+- 0 11090 6273"/>
                              <a:gd name="T5" fmla="*/ T4 w 4817"/>
                              <a:gd name="T6" fmla="+- 0 14687 13170"/>
                              <a:gd name="T7" fmla="*/ 14687 h 1517"/>
                              <a:gd name="T8" fmla="+- 0 11090 6273"/>
                              <a:gd name="T9" fmla="*/ T8 w 4817"/>
                              <a:gd name="T10" fmla="+- 0 13170 13170"/>
                              <a:gd name="T11" fmla="*/ 13170 h 1517"/>
                              <a:gd name="T12" fmla="+- 0 6273 6273"/>
                              <a:gd name="T13" fmla="*/ T12 w 4817"/>
                              <a:gd name="T14" fmla="+- 0 13170 13170"/>
                              <a:gd name="T15" fmla="*/ 13170 h 1517"/>
                              <a:gd name="T16" fmla="+- 0 6273 6273"/>
                              <a:gd name="T17" fmla="*/ T16 w 4817"/>
                              <a:gd name="T18" fmla="+- 0 14687 13170"/>
                              <a:gd name="T19" fmla="*/ 14687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7" h="1517">
                                <a:moveTo>
                                  <a:pt x="0" y="1517"/>
                                </a:moveTo>
                                <a:lnTo>
                                  <a:pt x="4817" y="1517"/>
                                </a:lnTo>
                                <a:lnTo>
                                  <a:pt x="4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533A" id="Group 2" o:spid="_x0000_s1026" style="position:absolute;margin-left:308pt;margin-top:632pt;width:246.8pt;height:81.9pt;z-index:-251658240;mso-position-horizontal-relative:page;mso-position-vertical-relative:page" coordorigin="6213,13109" coordsize="4936,1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">
                <v:shape id="Freeform 4" o:spid="_x0000_s1027" style="position:absolute;left:6220;top:13116;width:4923;height:1625;visibility:visible;mso-wrap-style:square;v-text-anchor:top" coordsize="4923,1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" path="m,34l,1591r,34l33,1625r4857,l4923,1625r,-34l4923,34r,-34l4890,,33,,,,,34xe" filled="f" strokeweight=".23564mm">
                  <v:path arrowok="t" o:connecttype="custom" o:connectlocs="0,13150;0,14707;0,14741;33,14741;4890,14741;4923,14741;4923,14707;4923,13150;4923,13116;4890,13116;33,13116;0,13116;0,13150" o:connectangles="0,0,0,0,0,0,0,0,0,0,0,0,0"/>
                </v:shape>
                <v:shape id="Freeform 3" o:spid="_x0000_s1028" style="position:absolute;left:6273;top:13170;width:4817;height:1517;visibility:visible;mso-wrap-style:square;v-text-anchor:top" coordsize="4817,1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" path="m,1517r4817,l4817,,,,,1517xe" filled="f" strokeweight="2pt">
                  <v:path arrowok="t" o:connecttype="custom" o:connectlocs="0,14687;4817,14687;4817,13170;0,13170;0,14687" o:connectangles="0,0,0,0,0"/>
                </v:shape>
                <w10:wrap anchorx="page" anchory="page"/>
              </v:group>
            </w:pict>
          </mc:Fallback>
        </mc:AlternateContent>
      </w:r>
    </w:p>
    <w:p w14:paraId="02F59162" w14:textId="77777777" w:rsidR="00AB0876" w:rsidRDefault="00AB0876">
      <w:pPr>
        <w:spacing w:line="200" w:lineRule="exact"/>
      </w:pPr>
    </w:p>
    <w:p w14:paraId="21D701C5" w14:textId="77777777" w:rsidR="00AB0876" w:rsidRDefault="00AB0876">
      <w:pPr>
        <w:spacing w:line="200" w:lineRule="exact"/>
        <w:sectPr w:rsidR="00AB0876">
          <w:type w:val="continuous"/>
          <w:pgSz w:w="12240" w:h="15840"/>
          <w:pgMar w:top="1480" w:right="980" w:bottom="280" w:left="940" w:header="720" w:footer="720" w:gutter="0"/>
          <w:cols w:space="720"/>
        </w:sectPr>
      </w:pPr>
    </w:p>
    <w:p w14:paraId="506B99A4" w14:textId="77777777" w:rsidR="00AB0876" w:rsidRDefault="006C036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962288">
                <wp:simplePos x="0" y="0"/>
                <wp:positionH relativeFrom="page">
                  <wp:posOffset>539115</wp:posOffset>
                </wp:positionH>
                <wp:positionV relativeFrom="page">
                  <wp:posOffset>8597900</wp:posOffset>
                </wp:positionV>
                <wp:extent cx="127000" cy="515620"/>
                <wp:effectExtent l="0" t="0" r="0" b="508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5130" w14:textId="77777777" w:rsidR="008B214D" w:rsidRDefault="008B214D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w w:val="8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i/>
                                <w:w w:val="83"/>
                                <w:sz w:val="16"/>
                                <w:szCs w:val="16"/>
                              </w:rPr>
                              <w:t>anua</w:t>
                            </w:r>
                            <w:r>
                              <w:rPr>
                                <w:i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w w:val="8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32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3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6228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45pt;margin-top:677pt;width:10pt;height:40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14:paraId="6DDE5130" w14:textId="77777777" w:rsidR="008B214D" w:rsidRDefault="008B214D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pacing w:val="-3"/>
                          <w:w w:val="83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i/>
                          <w:w w:val="83"/>
                          <w:sz w:val="16"/>
                          <w:szCs w:val="16"/>
                        </w:rPr>
                        <w:t>anua</w:t>
                      </w:r>
                      <w:r>
                        <w:rPr>
                          <w:i/>
                          <w:spacing w:val="2"/>
                          <w:w w:val="8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w w:val="8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i/>
                          <w:spacing w:val="32"/>
                          <w:w w:val="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w w:val="83"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0B7AF79">
                <wp:simplePos x="0" y="0"/>
                <wp:positionH relativeFrom="page">
                  <wp:posOffset>683895</wp:posOffset>
                </wp:positionH>
                <wp:positionV relativeFrom="page">
                  <wp:posOffset>682625</wp:posOffset>
                </wp:positionV>
                <wp:extent cx="6400165" cy="999490"/>
                <wp:effectExtent l="0" t="0" r="63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99490"/>
                          <a:chOff x="1077" y="1075"/>
                          <a:chExt cx="10079" cy="1574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4261" y="1370"/>
                            <a:ext cx="4361" cy="1271"/>
                          </a:xfrm>
                          <a:custGeom>
                            <a:avLst/>
                            <a:gdLst>
                              <a:gd name="T0" fmla="+- 0 6949 4261"/>
                              <a:gd name="T1" fmla="*/ T0 w 4361"/>
                              <a:gd name="T2" fmla="+- 0 2039 1370"/>
                              <a:gd name="T3" fmla="*/ 2039 h 1271"/>
                              <a:gd name="T4" fmla="+- 0 6927 4261"/>
                              <a:gd name="T5" fmla="*/ T4 w 4361"/>
                              <a:gd name="T6" fmla="+- 0 2017 1370"/>
                              <a:gd name="T7" fmla="*/ 2017 h 1271"/>
                              <a:gd name="T8" fmla="+- 0 6904 4261"/>
                              <a:gd name="T9" fmla="*/ T8 w 4361"/>
                              <a:gd name="T10" fmla="+- 0 2017 1370"/>
                              <a:gd name="T11" fmla="*/ 2017 h 1271"/>
                              <a:gd name="T12" fmla="+- 0 6882 4261"/>
                              <a:gd name="T13" fmla="*/ T12 w 4361"/>
                              <a:gd name="T14" fmla="+- 0 1995 1370"/>
                              <a:gd name="T15" fmla="*/ 1995 h 1271"/>
                              <a:gd name="T16" fmla="+- 0 6860 4261"/>
                              <a:gd name="T17" fmla="*/ T16 w 4361"/>
                              <a:gd name="T18" fmla="+- 0 1995 1370"/>
                              <a:gd name="T19" fmla="*/ 1995 h 1271"/>
                              <a:gd name="T20" fmla="+- 0 6838 4261"/>
                              <a:gd name="T21" fmla="*/ T20 w 4361"/>
                              <a:gd name="T22" fmla="+- 0 1972 1370"/>
                              <a:gd name="T23" fmla="*/ 1972 h 1271"/>
                              <a:gd name="T24" fmla="+- 0 6815 4261"/>
                              <a:gd name="T25" fmla="*/ T24 w 4361"/>
                              <a:gd name="T26" fmla="+- 0 1972 1370"/>
                              <a:gd name="T27" fmla="*/ 1972 h 1271"/>
                              <a:gd name="T28" fmla="+- 0 6793 4261"/>
                              <a:gd name="T29" fmla="*/ T28 w 4361"/>
                              <a:gd name="T30" fmla="+- 0 1950 1370"/>
                              <a:gd name="T31" fmla="*/ 1950 h 1271"/>
                              <a:gd name="T32" fmla="+- 0 6771 4261"/>
                              <a:gd name="T33" fmla="*/ T32 w 4361"/>
                              <a:gd name="T34" fmla="+- 0 1950 1370"/>
                              <a:gd name="T35" fmla="*/ 1950 h 1271"/>
                              <a:gd name="T36" fmla="+- 0 6726 4261"/>
                              <a:gd name="T37" fmla="*/ T36 w 4361"/>
                              <a:gd name="T38" fmla="+- 0 1905 1370"/>
                              <a:gd name="T39" fmla="*/ 1905 h 1271"/>
                              <a:gd name="T40" fmla="+- 0 6704 4261"/>
                              <a:gd name="T41" fmla="*/ T40 w 4361"/>
                              <a:gd name="T42" fmla="+- 0 1905 1370"/>
                              <a:gd name="T43" fmla="*/ 1905 h 1271"/>
                              <a:gd name="T44" fmla="+- 0 6659 4261"/>
                              <a:gd name="T45" fmla="*/ T44 w 4361"/>
                              <a:gd name="T46" fmla="+- 0 1861 1370"/>
                              <a:gd name="T47" fmla="*/ 1861 h 1271"/>
                              <a:gd name="T48" fmla="+- 0 6637 4261"/>
                              <a:gd name="T49" fmla="*/ T48 w 4361"/>
                              <a:gd name="T50" fmla="+- 0 1861 1370"/>
                              <a:gd name="T51" fmla="*/ 1861 h 1271"/>
                              <a:gd name="T52" fmla="+- 0 6570 4261"/>
                              <a:gd name="T53" fmla="*/ T52 w 4361"/>
                              <a:gd name="T54" fmla="+- 0 1794 1370"/>
                              <a:gd name="T55" fmla="*/ 1794 h 1271"/>
                              <a:gd name="T56" fmla="+- 0 6548 4261"/>
                              <a:gd name="T57" fmla="*/ T56 w 4361"/>
                              <a:gd name="T58" fmla="+- 0 1794 1370"/>
                              <a:gd name="T59" fmla="*/ 1794 h 1271"/>
                              <a:gd name="T60" fmla="+- 0 6525 4261"/>
                              <a:gd name="T61" fmla="*/ T60 w 4361"/>
                              <a:gd name="T62" fmla="+- 0 1772 1370"/>
                              <a:gd name="T63" fmla="*/ 1772 h 1271"/>
                              <a:gd name="T64" fmla="+- 0 6012 4261"/>
                              <a:gd name="T65" fmla="*/ T64 w 4361"/>
                              <a:gd name="T66" fmla="+- 0 1772 1370"/>
                              <a:gd name="T67" fmla="*/ 1772 h 1271"/>
                              <a:gd name="T68" fmla="+- 0 5923 4261"/>
                              <a:gd name="T69" fmla="*/ T68 w 4361"/>
                              <a:gd name="T70" fmla="+- 0 1682 1370"/>
                              <a:gd name="T71" fmla="*/ 1682 h 1271"/>
                              <a:gd name="T72" fmla="+- 0 5811 4261"/>
                              <a:gd name="T73" fmla="*/ T72 w 4361"/>
                              <a:gd name="T74" fmla="+- 0 1682 1370"/>
                              <a:gd name="T75" fmla="*/ 1682 h 1271"/>
                              <a:gd name="T76" fmla="+- 0 5767 4261"/>
                              <a:gd name="T77" fmla="*/ T76 w 4361"/>
                              <a:gd name="T78" fmla="+- 0 1638 1370"/>
                              <a:gd name="T79" fmla="*/ 1638 h 1271"/>
                              <a:gd name="T80" fmla="+- 0 5343 4261"/>
                              <a:gd name="T81" fmla="*/ T80 w 4361"/>
                              <a:gd name="T82" fmla="+- 0 1638 1370"/>
                              <a:gd name="T83" fmla="*/ 1638 h 1271"/>
                              <a:gd name="T84" fmla="+- 0 5321 4261"/>
                              <a:gd name="T85" fmla="*/ T84 w 4361"/>
                              <a:gd name="T86" fmla="+- 0 1615 1370"/>
                              <a:gd name="T87" fmla="*/ 1615 h 1271"/>
                              <a:gd name="T88" fmla="+- 0 5298 4261"/>
                              <a:gd name="T89" fmla="*/ T88 w 4361"/>
                              <a:gd name="T90" fmla="+- 0 1615 1370"/>
                              <a:gd name="T91" fmla="*/ 1615 h 1271"/>
                              <a:gd name="T92" fmla="+- 0 5254 4261"/>
                              <a:gd name="T93" fmla="*/ T92 w 4361"/>
                              <a:gd name="T94" fmla="+- 0 1571 1370"/>
                              <a:gd name="T95" fmla="*/ 1571 h 1271"/>
                              <a:gd name="T96" fmla="+- 0 5232 4261"/>
                              <a:gd name="T97" fmla="*/ T96 w 4361"/>
                              <a:gd name="T98" fmla="+- 0 1571 1370"/>
                              <a:gd name="T99" fmla="*/ 1571 h 1271"/>
                              <a:gd name="T100" fmla="+- 0 5165 4261"/>
                              <a:gd name="T101" fmla="*/ T100 w 4361"/>
                              <a:gd name="T102" fmla="+- 0 1504 1370"/>
                              <a:gd name="T103" fmla="*/ 1504 h 1271"/>
                              <a:gd name="T104" fmla="+- 0 5142 4261"/>
                              <a:gd name="T105" fmla="*/ T104 w 4361"/>
                              <a:gd name="T106" fmla="+- 0 1504 1370"/>
                              <a:gd name="T107" fmla="*/ 1504 h 1271"/>
                              <a:gd name="T108" fmla="+- 0 5053 4261"/>
                              <a:gd name="T109" fmla="*/ T108 w 4361"/>
                              <a:gd name="T110" fmla="+- 0 1415 1370"/>
                              <a:gd name="T111" fmla="*/ 1415 h 1271"/>
                              <a:gd name="T112" fmla="+- 0 5031 4261"/>
                              <a:gd name="T113" fmla="*/ T112 w 4361"/>
                              <a:gd name="T114" fmla="+- 0 1415 1370"/>
                              <a:gd name="T115" fmla="*/ 1415 h 1271"/>
                              <a:gd name="T116" fmla="+- 0 5008 4261"/>
                              <a:gd name="T117" fmla="*/ T116 w 4361"/>
                              <a:gd name="T118" fmla="+- 0 1370 1370"/>
                              <a:gd name="T119" fmla="*/ 1370 h 1271"/>
                              <a:gd name="T120" fmla="+- 0 4362 4261"/>
                              <a:gd name="T121" fmla="*/ T120 w 4361"/>
                              <a:gd name="T122" fmla="+- 0 1370 1370"/>
                              <a:gd name="T123" fmla="*/ 1370 h 1271"/>
                              <a:gd name="T124" fmla="+- 0 4339 4261"/>
                              <a:gd name="T125" fmla="*/ T124 w 4361"/>
                              <a:gd name="T126" fmla="+- 0 1392 1370"/>
                              <a:gd name="T127" fmla="*/ 1392 h 1271"/>
                              <a:gd name="T128" fmla="+- 0 4317 4261"/>
                              <a:gd name="T129" fmla="*/ T128 w 4361"/>
                              <a:gd name="T130" fmla="+- 0 1392 1370"/>
                              <a:gd name="T131" fmla="*/ 1392 h 1271"/>
                              <a:gd name="T132" fmla="+- 0 4261 4261"/>
                              <a:gd name="T133" fmla="*/ T132 w 4361"/>
                              <a:gd name="T134" fmla="+- 0 1440 1370"/>
                              <a:gd name="T135" fmla="*/ 1440 h 1271"/>
                              <a:gd name="T136" fmla="+- 0 4442 4261"/>
                              <a:gd name="T137" fmla="*/ T136 w 4361"/>
                              <a:gd name="T138" fmla="+- 0 2120 1370"/>
                              <a:gd name="T139" fmla="*/ 2120 h 1271"/>
                              <a:gd name="T140" fmla="+- 0 8622 4261"/>
                              <a:gd name="T141" fmla="*/ T140 w 4361"/>
                              <a:gd name="T142" fmla="+- 0 2641 1370"/>
                              <a:gd name="T143" fmla="*/ 2641 h 1271"/>
                              <a:gd name="T144" fmla="+- 0 8622 4261"/>
                              <a:gd name="T145" fmla="*/ T144 w 4361"/>
                              <a:gd name="T146" fmla="+- 0 2329 1370"/>
                              <a:gd name="T147" fmla="*/ 2329 h 1271"/>
                              <a:gd name="T148" fmla="+- 0 8600 4261"/>
                              <a:gd name="T149" fmla="*/ T148 w 4361"/>
                              <a:gd name="T150" fmla="+- 0 2285 1370"/>
                              <a:gd name="T151" fmla="*/ 2285 h 1271"/>
                              <a:gd name="T152" fmla="+- 0 8444 4261"/>
                              <a:gd name="T153" fmla="*/ T152 w 4361"/>
                              <a:gd name="T154" fmla="+- 0 2285 1370"/>
                              <a:gd name="T155" fmla="*/ 2285 h 1271"/>
                              <a:gd name="T156" fmla="+- 0 8399 4261"/>
                              <a:gd name="T157" fmla="*/ T156 w 4361"/>
                              <a:gd name="T158" fmla="+- 0 2240 1370"/>
                              <a:gd name="T159" fmla="*/ 2240 h 1271"/>
                              <a:gd name="T160" fmla="+- 0 7975 4261"/>
                              <a:gd name="T161" fmla="*/ T160 w 4361"/>
                              <a:gd name="T162" fmla="+- 0 2240 1370"/>
                              <a:gd name="T163" fmla="*/ 2240 h 1271"/>
                              <a:gd name="T164" fmla="+- 0 7953 4261"/>
                              <a:gd name="T165" fmla="*/ T164 w 4361"/>
                              <a:gd name="T166" fmla="+- 0 2218 1370"/>
                              <a:gd name="T167" fmla="*/ 2218 h 1271"/>
                              <a:gd name="T168" fmla="+- 0 7886 4261"/>
                              <a:gd name="T169" fmla="*/ T168 w 4361"/>
                              <a:gd name="T170" fmla="+- 0 2218 1370"/>
                              <a:gd name="T171" fmla="*/ 2218 h 1271"/>
                              <a:gd name="T172" fmla="+- 0 7864 4261"/>
                              <a:gd name="T173" fmla="*/ T172 w 4361"/>
                              <a:gd name="T174" fmla="+- 0 2195 1370"/>
                              <a:gd name="T175" fmla="*/ 2195 h 1271"/>
                              <a:gd name="T176" fmla="+- 0 7819 4261"/>
                              <a:gd name="T177" fmla="*/ T176 w 4361"/>
                              <a:gd name="T178" fmla="+- 0 2195 1370"/>
                              <a:gd name="T179" fmla="*/ 2195 h 1271"/>
                              <a:gd name="T180" fmla="+- 0 7797 4261"/>
                              <a:gd name="T181" fmla="*/ T180 w 4361"/>
                              <a:gd name="T182" fmla="+- 0 2173 1370"/>
                              <a:gd name="T183" fmla="*/ 2173 h 1271"/>
                              <a:gd name="T184" fmla="+- 0 7641 4261"/>
                              <a:gd name="T185" fmla="*/ T184 w 4361"/>
                              <a:gd name="T186" fmla="+- 0 2173 1370"/>
                              <a:gd name="T187" fmla="*/ 2173 h 1271"/>
                              <a:gd name="T188" fmla="+- 0 7618 4261"/>
                              <a:gd name="T189" fmla="*/ T188 w 4361"/>
                              <a:gd name="T190" fmla="+- 0 2151 1370"/>
                              <a:gd name="T191" fmla="*/ 2151 h 1271"/>
                              <a:gd name="T192" fmla="+- 0 7596 4261"/>
                              <a:gd name="T193" fmla="*/ T192 w 4361"/>
                              <a:gd name="T194" fmla="+- 0 2151 1370"/>
                              <a:gd name="T195" fmla="*/ 2151 h 1271"/>
                              <a:gd name="T196" fmla="+- 0 7507 4261"/>
                              <a:gd name="T197" fmla="*/ T196 w 4361"/>
                              <a:gd name="T198" fmla="+- 0 2061 1370"/>
                              <a:gd name="T199" fmla="*/ 2061 h 1271"/>
                              <a:gd name="T200" fmla="+- 0 7484 4261"/>
                              <a:gd name="T201" fmla="*/ T200 w 4361"/>
                              <a:gd name="T202" fmla="+- 0 2061 1370"/>
                              <a:gd name="T203" fmla="*/ 2061 h 1271"/>
                              <a:gd name="T204" fmla="+- 0 7462 4261"/>
                              <a:gd name="T205" fmla="*/ T204 w 4361"/>
                              <a:gd name="T206" fmla="+- 0 2039 1370"/>
                              <a:gd name="T207" fmla="*/ 2039 h 1271"/>
                              <a:gd name="T208" fmla="+- 0 6949 4261"/>
                              <a:gd name="T209" fmla="*/ T208 w 4361"/>
                              <a:gd name="T210" fmla="+- 0 2039 1370"/>
                              <a:gd name="T211" fmla="*/ 2039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1" h="1271">
                                <a:moveTo>
                                  <a:pt x="2688" y="669"/>
                                </a:moveTo>
                                <a:lnTo>
                                  <a:pt x="2666" y="647"/>
                                </a:lnTo>
                                <a:lnTo>
                                  <a:pt x="2643" y="647"/>
                                </a:lnTo>
                                <a:lnTo>
                                  <a:pt x="2621" y="625"/>
                                </a:lnTo>
                                <a:lnTo>
                                  <a:pt x="2599" y="625"/>
                                </a:lnTo>
                                <a:lnTo>
                                  <a:pt x="2577" y="602"/>
                                </a:lnTo>
                                <a:lnTo>
                                  <a:pt x="2554" y="602"/>
                                </a:lnTo>
                                <a:lnTo>
                                  <a:pt x="2532" y="580"/>
                                </a:lnTo>
                                <a:lnTo>
                                  <a:pt x="2510" y="580"/>
                                </a:lnTo>
                                <a:lnTo>
                                  <a:pt x="2465" y="535"/>
                                </a:lnTo>
                                <a:lnTo>
                                  <a:pt x="2443" y="535"/>
                                </a:lnTo>
                                <a:lnTo>
                                  <a:pt x="2398" y="491"/>
                                </a:lnTo>
                                <a:lnTo>
                                  <a:pt x="2376" y="491"/>
                                </a:lnTo>
                                <a:lnTo>
                                  <a:pt x="2309" y="424"/>
                                </a:lnTo>
                                <a:lnTo>
                                  <a:pt x="2287" y="424"/>
                                </a:lnTo>
                                <a:lnTo>
                                  <a:pt x="2264" y="402"/>
                                </a:lnTo>
                                <a:lnTo>
                                  <a:pt x="1751" y="402"/>
                                </a:lnTo>
                                <a:lnTo>
                                  <a:pt x="1662" y="312"/>
                                </a:lnTo>
                                <a:lnTo>
                                  <a:pt x="1550" y="312"/>
                                </a:lnTo>
                                <a:lnTo>
                                  <a:pt x="1506" y="268"/>
                                </a:lnTo>
                                <a:lnTo>
                                  <a:pt x="1082" y="268"/>
                                </a:lnTo>
                                <a:lnTo>
                                  <a:pt x="1060" y="245"/>
                                </a:lnTo>
                                <a:lnTo>
                                  <a:pt x="1037" y="245"/>
                                </a:lnTo>
                                <a:lnTo>
                                  <a:pt x="993" y="201"/>
                                </a:lnTo>
                                <a:lnTo>
                                  <a:pt x="971" y="201"/>
                                </a:lnTo>
                                <a:lnTo>
                                  <a:pt x="904" y="134"/>
                                </a:lnTo>
                                <a:lnTo>
                                  <a:pt x="881" y="134"/>
                                </a:lnTo>
                                <a:lnTo>
                                  <a:pt x="792" y="45"/>
                                </a:lnTo>
                                <a:lnTo>
                                  <a:pt x="770" y="45"/>
                                </a:lnTo>
                                <a:lnTo>
                                  <a:pt x="747" y="0"/>
                                </a:lnTo>
                                <a:lnTo>
                                  <a:pt x="101" y="0"/>
                                </a:lnTo>
                                <a:lnTo>
                                  <a:pt x="78" y="22"/>
                                </a:lnTo>
                                <a:lnTo>
                                  <a:pt x="56" y="22"/>
                                </a:lnTo>
                                <a:lnTo>
                                  <a:pt x="0" y="70"/>
                                </a:lnTo>
                                <a:lnTo>
                                  <a:pt x="181" y="750"/>
                                </a:lnTo>
                                <a:lnTo>
                                  <a:pt x="4361" y="1271"/>
                                </a:lnTo>
                                <a:lnTo>
                                  <a:pt x="4361" y="959"/>
                                </a:lnTo>
                                <a:lnTo>
                                  <a:pt x="4339" y="915"/>
                                </a:lnTo>
                                <a:lnTo>
                                  <a:pt x="4183" y="915"/>
                                </a:lnTo>
                                <a:lnTo>
                                  <a:pt x="4138" y="870"/>
                                </a:lnTo>
                                <a:lnTo>
                                  <a:pt x="3714" y="870"/>
                                </a:lnTo>
                                <a:lnTo>
                                  <a:pt x="3692" y="848"/>
                                </a:lnTo>
                                <a:lnTo>
                                  <a:pt x="3625" y="848"/>
                                </a:lnTo>
                                <a:lnTo>
                                  <a:pt x="3603" y="825"/>
                                </a:lnTo>
                                <a:lnTo>
                                  <a:pt x="3558" y="825"/>
                                </a:lnTo>
                                <a:lnTo>
                                  <a:pt x="3536" y="803"/>
                                </a:lnTo>
                                <a:lnTo>
                                  <a:pt x="3380" y="803"/>
                                </a:lnTo>
                                <a:lnTo>
                                  <a:pt x="3357" y="781"/>
                                </a:lnTo>
                                <a:lnTo>
                                  <a:pt x="3335" y="781"/>
                                </a:lnTo>
                                <a:lnTo>
                                  <a:pt x="3246" y="691"/>
                                </a:lnTo>
                                <a:lnTo>
                                  <a:pt x="3223" y="691"/>
                                </a:lnTo>
                                <a:lnTo>
                                  <a:pt x="3201" y="669"/>
                                </a:lnTo>
                                <a:lnTo>
                                  <a:pt x="2688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8466" y="2262"/>
                            <a:ext cx="111" cy="23"/>
                          </a:xfrm>
                          <a:custGeom>
                            <a:avLst/>
                            <a:gdLst>
                              <a:gd name="T0" fmla="+- 0 8555 8466"/>
                              <a:gd name="T1" fmla="*/ T0 w 111"/>
                              <a:gd name="T2" fmla="+- 0 2262 2262"/>
                              <a:gd name="T3" fmla="*/ 2262 h 23"/>
                              <a:gd name="T4" fmla="+- 0 8488 8466"/>
                              <a:gd name="T5" fmla="*/ T4 w 111"/>
                              <a:gd name="T6" fmla="+- 0 2262 2262"/>
                              <a:gd name="T7" fmla="*/ 2262 h 23"/>
                              <a:gd name="T8" fmla="+- 0 8466 8466"/>
                              <a:gd name="T9" fmla="*/ T8 w 111"/>
                              <a:gd name="T10" fmla="+- 0 2285 2262"/>
                              <a:gd name="T11" fmla="*/ 2285 h 23"/>
                              <a:gd name="T12" fmla="+- 0 8577 8466"/>
                              <a:gd name="T13" fmla="*/ T12 w 111"/>
                              <a:gd name="T14" fmla="+- 0 2285 2262"/>
                              <a:gd name="T15" fmla="*/ 2285 h 23"/>
                              <a:gd name="T16" fmla="+- 0 8555 8466"/>
                              <a:gd name="T17" fmla="*/ T16 w 111"/>
                              <a:gd name="T18" fmla="+- 0 2262 2262"/>
                              <a:gd name="T19" fmla="*/ 226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23">
                                <a:moveTo>
                                  <a:pt x="89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3"/>
                                </a:lnTo>
                                <a:lnTo>
                                  <a:pt x="111" y="2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7105" y="2017"/>
                            <a:ext cx="290" cy="22"/>
                          </a:xfrm>
                          <a:custGeom>
                            <a:avLst/>
                            <a:gdLst>
                              <a:gd name="T0" fmla="+- 0 7373 7105"/>
                              <a:gd name="T1" fmla="*/ T0 w 290"/>
                              <a:gd name="T2" fmla="+- 0 2017 2017"/>
                              <a:gd name="T3" fmla="*/ 2017 h 22"/>
                              <a:gd name="T4" fmla="+- 0 7128 7105"/>
                              <a:gd name="T5" fmla="*/ T4 w 290"/>
                              <a:gd name="T6" fmla="+- 0 2017 2017"/>
                              <a:gd name="T7" fmla="*/ 2017 h 22"/>
                              <a:gd name="T8" fmla="+- 0 7105 7105"/>
                              <a:gd name="T9" fmla="*/ T8 w 290"/>
                              <a:gd name="T10" fmla="+- 0 2039 2017"/>
                              <a:gd name="T11" fmla="*/ 2039 h 22"/>
                              <a:gd name="T12" fmla="+- 0 7395 7105"/>
                              <a:gd name="T13" fmla="*/ T12 w 290"/>
                              <a:gd name="T14" fmla="+- 0 2039 2017"/>
                              <a:gd name="T15" fmla="*/ 2039 h 22"/>
                              <a:gd name="T16" fmla="+- 0 7373 7105"/>
                              <a:gd name="T17" fmla="*/ T16 w 290"/>
                              <a:gd name="T18" fmla="+- 0 2017 2017"/>
                              <a:gd name="T19" fmla="*/ 201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2">
                                <a:moveTo>
                                  <a:pt x="268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2"/>
                                </a:lnTo>
                                <a:lnTo>
                                  <a:pt x="290" y="22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258" y="1749"/>
                            <a:ext cx="220" cy="23"/>
                          </a:xfrm>
                          <a:custGeom>
                            <a:avLst/>
                            <a:gdLst>
                              <a:gd name="T0" fmla="+- 0 6458 6258"/>
                              <a:gd name="T1" fmla="*/ T0 w 220"/>
                              <a:gd name="T2" fmla="+- 0 1749 1749"/>
                              <a:gd name="T3" fmla="*/ 1749 h 23"/>
                              <a:gd name="T4" fmla="+- 0 6280 6258"/>
                              <a:gd name="T5" fmla="*/ T4 w 220"/>
                              <a:gd name="T6" fmla="+- 0 1749 1749"/>
                              <a:gd name="T7" fmla="*/ 1749 h 23"/>
                              <a:gd name="T8" fmla="+- 0 6258 6258"/>
                              <a:gd name="T9" fmla="*/ T8 w 220"/>
                              <a:gd name="T10" fmla="+- 0 1772 1749"/>
                              <a:gd name="T11" fmla="*/ 1772 h 23"/>
                              <a:gd name="T12" fmla="+- 0 6478 6258"/>
                              <a:gd name="T13" fmla="*/ T12 w 220"/>
                              <a:gd name="T14" fmla="+- 0 1772 1749"/>
                              <a:gd name="T15" fmla="*/ 1772 h 23"/>
                              <a:gd name="T16" fmla="+- 0 6458 6258"/>
                              <a:gd name="T17" fmla="*/ T16 w 220"/>
                              <a:gd name="T18" fmla="+- 0 1749 1749"/>
                              <a:gd name="T19" fmla="*/ 174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3">
                                <a:moveTo>
                                  <a:pt x="200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3"/>
                                </a:lnTo>
                                <a:lnTo>
                                  <a:pt x="220" y="23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5521" y="1615"/>
                            <a:ext cx="201" cy="23"/>
                          </a:xfrm>
                          <a:custGeom>
                            <a:avLst/>
                            <a:gdLst>
                              <a:gd name="T0" fmla="+- 0 5700 5521"/>
                              <a:gd name="T1" fmla="*/ T0 w 201"/>
                              <a:gd name="T2" fmla="+- 0 1615 1615"/>
                              <a:gd name="T3" fmla="*/ 1615 h 23"/>
                              <a:gd name="T4" fmla="+- 0 5544 5521"/>
                              <a:gd name="T5" fmla="*/ T4 w 201"/>
                              <a:gd name="T6" fmla="+- 0 1615 1615"/>
                              <a:gd name="T7" fmla="*/ 1615 h 23"/>
                              <a:gd name="T8" fmla="+- 0 5521 5521"/>
                              <a:gd name="T9" fmla="*/ T8 w 201"/>
                              <a:gd name="T10" fmla="+- 0 1638 1615"/>
                              <a:gd name="T11" fmla="*/ 1638 h 23"/>
                              <a:gd name="T12" fmla="+- 0 5722 5521"/>
                              <a:gd name="T13" fmla="*/ T12 w 201"/>
                              <a:gd name="T14" fmla="+- 0 1638 1615"/>
                              <a:gd name="T15" fmla="*/ 1638 h 23"/>
                              <a:gd name="T16" fmla="+- 0 5700 5521"/>
                              <a:gd name="T17" fmla="*/ T16 w 201"/>
                              <a:gd name="T18" fmla="+- 0 1615 1615"/>
                              <a:gd name="T19" fmla="*/ 16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3">
                                <a:moveTo>
                                  <a:pt x="179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3"/>
                                </a:lnTo>
                                <a:lnTo>
                                  <a:pt x="201" y="23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4384" y="1348"/>
                            <a:ext cx="602" cy="22"/>
                          </a:xfrm>
                          <a:custGeom>
                            <a:avLst/>
                            <a:gdLst>
                              <a:gd name="T0" fmla="+- 0 4964 4384"/>
                              <a:gd name="T1" fmla="*/ T0 w 602"/>
                              <a:gd name="T2" fmla="+- 0 1348 1348"/>
                              <a:gd name="T3" fmla="*/ 1348 h 22"/>
                              <a:gd name="T4" fmla="+- 0 4406 4384"/>
                              <a:gd name="T5" fmla="*/ T4 w 602"/>
                              <a:gd name="T6" fmla="+- 0 1348 1348"/>
                              <a:gd name="T7" fmla="*/ 1348 h 22"/>
                              <a:gd name="T8" fmla="+- 0 4384 4384"/>
                              <a:gd name="T9" fmla="*/ T8 w 602"/>
                              <a:gd name="T10" fmla="+- 0 1370 1348"/>
                              <a:gd name="T11" fmla="*/ 1370 h 22"/>
                              <a:gd name="T12" fmla="+- 0 4986 4384"/>
                              <a:gd name="T13" fmla="*/ T12 w 602"/>
                              <a:gd name="T14" fmla="+- 0 1370 1348"/>
                              <a:gd name="T15" fmla="*/ 1370 h 22"/>
                              <a:gd name="T16" fmla="+- 0 4964 4384"/>
                              <a:gd name="T17" fmla="*/ T16 w 602"/>
                              <a:gd name="T18" fmla="+- 0 1348 1348"/>
                              <a:gd name="T19" fmla="*/ 134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" h="22">
                                <a:moveTo>
                                  <a:pt x="580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602" y="22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4473" y="1303"/>
                            <a:ext cx="469" cy="45"/>
                          </a:xfrm>
                          <a:custGeom>
                            <a:avLst/>
                            <a:gdLst>
                              <a:gd name="T0" fmla="+- 0 4942 4473"/>
                              <a:gd name="T1" fmla="*/ T0 w 469"/>
                              <a:gd name="T2" fmla="+- 0 1348 1303"/>
                              <a:gd name="T3" fmla="*/ 1348 h 45"/>
                              <a:gd name="T4" fmla="+- 0 4897 4473"/>
                              <a:gd name="T5" fmla="*/ T4 w 469"/>
                              <a:gd name="T6" fmla="+- 0 1303 1303"/>
                              <a:gd name="T7" fmla="*/ 1303 h 45"/>
                              <a:gd name="T8" fmla="+- 0 4540 4473"/>
                              <a:gd name="T9" fmla="*/ T8 w 469"/>
                              <a:gd name="T10" fmla="+- 0 1303 1303"/>
                              <a:gd name="T11" fmla="*/ 1303 h 45"/>
                              <a:gd name="T12" fmla="+- 0 4518 4473"/>
                              <a:gd name="T13" fmla="*/ T12 w 469"/>
                              <a:gd name="T14" fmla="+- 0 1325 1303"/>
                              <a:gd name="T15" fmla="*/ 1325 h 45"/>
                              <a:gd name="T16" fmla="+- 0 4495 4473"/>
                              <a:gd name="T17" fmla="*/ T16 w 469"/>
                              <a:gd name="T18" fmla="+- 0 1325 1303"/>
                              <a:gd name="T19" fmla="*/ 1325 h 45"/>
                              <a:gd name="T20" fmla="+- 0 4473 4473"/>
                              <a:gd name="T21" fmla="*/ T20 w 469"/>
                              <a:gd name="T22" fmla="+- 0 1348 1303"/>
                              <a:gd name="T23" fmla="*/ 1348 h 45"/>
                              <a:gd name="T24" fmla="+- 0 4942 4473"/>
                              <a:gd name="T25" fmla="*/ T24 w 469"/>
                              <a:gd name="T26" fmla="+- 0 1348 1303"/>
                              <a:gd name="T27" fmla="*/ 134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" h="45">
                                <a:moveTo>
                                  <a:pt x="469" y="45"/>
                                </a:moveTo>
                                <a:lnTo>
                                  <a:pt x="424" y="0"/>
                                </a:lnTo>
                                <a:lnTo>
                                  <a:pt x="67" y="0"/>
                                </a:lnTo>
                                <a:lnTo>
                                  <a:pt x="45" y="22"/>
                                </a:lnTo>
                                <a:lnTo>
                                  <a:pt x="22" y="22"/>
                                </a:lnTo>
                                <a:lnTo>
                                  <a:pt x="0" y="45"/>
                                </a:lnTo>
                                <a:lnTo>
                                  <a:pt x="4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4562" y="1236"/>
                            <a:ext cx="313" cy="67"/>
                          </a:xfrm>
                          <a:custGeom>
                            <a:avLst/>
                            <a:gdLst>
                              <a:gd name="T0" fmla="+- 0 4808 4562"/>
                              <a:gd name="T1" fmla="*/ T0 w 313"/>
                              <a:gd name="T2" fmla="+- 0 1258 1236"/>
                              <a:gd name="T3" fmla="*/ 1258 h 67"/>
                              <a:gd name="T4" fmla="+- 0 4785 4562"/>
                              <a:gd name="T5" fmla="*/ T4 w 313"/>
                              <a:gd name="T6" fmla="+- 0 1236 1236"/>
                              <a:gd name="T7" fmla="*/ 1236 h 67"/>
                              <a:gd name="T8" fmla="+- 0 4629 4562"/>
                              <a:gd name="T9" fmla="*/ T8 w 313"/>
                              <a:gd name="T10" fmla="+- 0 1236 1236"/>
                              <a:gd name="T11" fmla="*/ 1236 h 67"/>
                              <a:gd name="T12" fmla="+- 0 4562 4562"/>
                              <a:gd name="T13" fmla="*/ T12 w 313"/>
                              <a:gd name="T14" fmla="+- 0 1303 1236"/>
                              <a:gd name="T15" fmla="*/ 1303 h 67"/>
                              <a:gd name="T16" fmla="+- 0 4875 4562"/>
                              <a:gd name="T17" fmla="*/ T16 w 313"/>
                              <a:gd name="T18" fmla="+- 0 1303 1236"/>
                              <a:gd name="T19" fmla="*/ 1303 h 67"/>
                              <a:gd name="T20" fmla="+- 0 4830 4562"/>
                              <a:gd name="T21" fmla="*/ T20 w 313"/>
                              <a:gd name="T22" fmla="+- 0 1258 1236"/>
                              <a:gd name="T23" fmla="*/ 1258 h 67"/>
                              <a:gd name="T24" fmla="+- 0 4808 4562"/>
                              <a:gd name="T25" fmla="*/ T24 w 313"/>
                              <a:gd name="T26" fmla="+- 0 1258 1236"/>
                              <a:gd name="T27" fmla="*/ 125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3" h="67">
                                <a:moveTo>
                                  <a:pt x="246" y="22"/>
                                </a:moveTo>
                                <a:lnTo>
                                  <a:pt x="223" y="0"/>
                                </a:ln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313" y="67"/>
                                </a:lnTo>
                                <a:lnTo>
                                  <a:pt x="268" y="22"/>
                                </a:lnTo>
                                <a:lnTo>
                                  <a:pt x="2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4652" y="1214"/>
                            <a:ext cx="111" cy="22"/>
                          </a:xfrm>
                          <a:custGeom>
                            <a:avLst/>
                            <a:gdLst>
                              <a:gd name="T0" fmla="+- 0 4741 4652"/>
                              <a:gd name="T1" fmla="*/ T0 w 111"/>
                              <a:gd name="T2" fmla="+- 0 1214 1214"/>
                              <a:gd name="T3" fmla="*/ 1214 h 22"/>
                              <a:gd name="T4" fmla="+- 0 4674 4652"/>
                              <a:gd name="T5" fmla="*/ T4 w 111"/>
                              <a:gd name="T6" fmla="+- 0 1214 1214"/>
                              <a:gd name="T7" fmla="*/ 1214 h 22"/>
                              <a:gd name="T8" fmla="+- 0 4652 4652"/>
                              <a:gd name="T9" fmla="*/ T8 w 111"/>
                              <a:gd name="T10" fmla="+- 0 1236 1214"/>
                              <a:gd name="T11" fmla="*/ 1236 h 22"/>
                              <a:gd name="T12" fmla="+- 0 4763 4652"/>
                              <a:gd name="T13" fmla="*/ T12 w 111"/>
                              <a:gd name="T14" fmla="+- 0 1236 1214"/>
                              <a:gd name="T15" fmla="*/ 1236 h 22"/>
                              <a:gd name="T16" fmla="+- 0 4741 4652"/>
                              <a:gd name="T17" fmla="*/ T16 w 111"/>
                              <a:gd name="T18" fmla="+- 0 1214 1214"/>
                              <a:gd name="T19" fmla="*/ 121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22">
                                <a:moveTo>
                                  <a:pt x="89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111" y="2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082" y="2262"/>
                            <a:ext cx="10069" cy="382"/>
                          </a:xfrm>
                          <a:custGeom>
                            <a:avLst/>
                            <a:gdLst>
                              <a:gd name="T0" fmla="+- 0 1372 1082"/>
                              <a:gd name="T1" fmla="*/ T0 w 10069"/>
                              <a:gd name="T2" fmla="+- 0 2285 2262"/>
                              <a:gd name="T3" fmla="*/ 2285 h 382"/>
                              <a:gd name="T4" fmla="+- 0 1350 1082"/>
                              <a:gd name="T5" fmla="*/ T4 w 10069"/>
                              <a:gd name="T6" fmla="+- 0 2262 2262"/>
                              <a:gd name="T7" fmla="*/ 2262 h 382"/>
                              <a:gd name="T8" fmla="+- 0 1149 1082"/>
                              <a:gd name="T9" fmla="*/ T8 w 10069"/>
                              <a:gd name="T10" fmla="+- 0 2262 2262"/>
                              <a:gd name="T11" fmla="*/ 2262 h 382"/>
                              <a:gd name="T12" fmla="+- 0 1105 1082"/>
                              <a:gd name="T13" fmla="*/ T12 w 10069"/>
                              <a:gd name="T14" fmla="+- 0 2307 2262"/>
                              <a:gd name="T15" fmla="*/ 2307 h 382"/>
                              <a:gd name="T16" fmla="+- 0 1082 1082"/>
                              <a:gd name="T17" fmla="*/ T16 w 10069"/>
                              <a:gd name="T18" fmla="+- 0 2307 2262"/>
                              <a:gd name="T19" fmla="*/ 2307 h 382"/>
                              <a:gd name="T20" fmla="+- 0 1082 1082"/>
                              <a:gd name="T21" fmla="*/ T20 w 10069"/>
                              <a:gd name="T22" fmla="+- 0 2641 2262"/>
                              <a:gd name="T23" fmla="*/ 2641 h 382"/>
                              <a:gd name="T24" fmla="+- 0 11151 1082"/>
                              <a:gd name="T25" fmla="*/ T24 w 10069"/>
                              <a:gd name="T26" fmla="+- 0 2644 2262"/>
                              <a:gd name="T27" fmla="*/ 2644 h 382"/>
                              <a:gd name="T28" fmla="+- 0 11151 1082"/>
                              <a:gd name="T29" fmla="*/ T28 w 10069"/>
                              <a:gd name="T30" fmla="+- 0 2427 2262"/>
                              <a:gd name="T31" fmla="*/ 2427 h 382"/>
                              <a:gd name="T32" fmla="+- 0 8307 1082"/>
                              <a:gd name="T33" fmla="*/ T32 w 10069"/>
                              <a:gd name="T34" fmla="+- 0 2427 2262"/>
                              <a:gd name="T35" fmla="*/ 2427 h 382"/>
                              <a:gd name="T36" fmla="+- 0 8207 1082"/>
                              <a:gd name="T37" fmla="*/ T36 w 10069"/>
                              <a:gd name="T38" fmla="+- 0 2410 2262"/>
                              <a:gd name="T39" fmla="*/ 2410 h 382"/>
                              <a:gd name="T40" fmla="+- 0 8067 1082"/>
                              <a:gd name="T41" fmla="*/ T40 w 10069"/>
                              <a:gd name="T42" fmla="+- 0 2410 2262"/>
                              <a:gd name="T43" fmla="*/ 2410 h 382"/>
                              <a:gd name="T44" fmla="+- 0 7928 1082"/>
                              <a:gd name="T45" fmla="*/ T44 w 10069"/>
                              <a:gd name="T46" fmla="+- 0 2388 2262"/>
                              <a:gd name="T47" fmla="*/ 2388 h 382"/>
                              <a:gd name="T48" fmla="+- 0 7788 1082"/>
                              <a:gd name="T49" fmla="*/ T48 w 10069"/>
                              <a:gd name="T50" fmla="+- 0 2354 2262"/>
                              <a:gd name="T51" fmla="*/ 2354 h 382"/>
                              <a:gd name="T52" fmla="+- 0 7610 1082"/>
                              <a:gd name="T53" fmla="*/ T52 w 10069"/>
                              <a:gd name="T54" fmla="+- 0 2326 2262"/>
                              <a:gd name="T55" fmla="*/ 2326 h 382"/>
                              <a:gd name="T56" fmla="+- 0 7459 1082"/>
                              <a:gd name="T57" fmla="*/ T56 w 10069"/>
                              <a:gd name="T58" fmla="+- 0 2298 2262"/>
                              <a:gd name="T59" fmla="*/ 2298 h 382"/>
                              <a:gd name="T60" fmla="+- 0 7425 1082"/>
                              <a:gd name="T61" fmla="*/ T60 w 10069"/>
                              <a:gd name="T62" fmla="+- 0 2285 2262"/>
                              <a:gd name="T63" fmla="*/ 2285 h 382"/>
                              <a:gd name="T64" fmla="+- 0 1372 1082"/>
                              <a:gd name="T65" fmla="*/ T64 w 10069"/>
                              <a:gd name="T66" fmla="+- 0 2285 2262"/>
                              <a:gd name="T67" fmla="*/ 228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69" h="382">
                                <a:moveTo>
                                  <a:pt x="290" y="23"/>
                                </a:moveTo>
                                <a:lnTo>
                                  <a:pt x="268" y="0"/>
                                </a:lnTo>
                                <a:lnTo>
                                  <a:pt x="67" y="0"/>
                                </a:lnTo>
                                <a:lnTo>
                                  <a:pt x="2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79"/>
                                </a:lnTo>
                                <a:lnTo>
                                  <a:pt x="10069" y="382"/>
                                </a:lnTo>
                                <a:lnTo>
                                  <a:pt x="10069" y="165"/>
                                </a:lnTo>
                                <a:lnTo>
                                  <a:pt x="7225" y="165"/>
                                </a:lnTo>
                                <a:lnTo>
                                  <a:pt x="7125" y="148"/>
                                </a:lnTo>
                                <a:lnTo>
                                  <a:pt x="6985" y="148"/>
                                </a:lnTo>
                                <a:lnTo>
                                  <a:pt x="6846" y="126"/>
                                </a:lnTo>
                                <a:lnTo>
                                  <a:pt x="6706" y="92"/>
                                </a:lnTo>
                                <a:lnTo>
                                  <a:pt x="6528" y="64"/>
                                </a:lnTo>
                                <a:lnTo>
                                  <a:pt x="6377" y="36"/>
                                </a:lnTo>
                                <a:lnTo>
                                  <a:pt x="6343" y="23"/>
                                </a:lnTo>
                                <a:lnTo>
                                  <a:pt x="29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8307" y="2307"/>
                            <a:ext cx="2844" cy="120"/>
                          </a:xfrm>
                          <a:custGeom>
                            <a:avLst/>
                            <a:gdLst>
                              <a:gd name="T0" fmla="+- 0 8934 8307"/>
                              <a:gd name="T1" fmla="*/ T0 w 2844"/>
                              <a:gd name="T2" fmla="+- 0 2396 2307"/>
                              <a:gd name="T3" fmla="*/ 2396 h 120"/>
                              <a:gd name="T4" fmla="+- 0 8912 8307"/>
                              <a:gd name="T5" fmla="*/ T4 w 2844"/>
                              <a:gd name="T6" fmla="+- 0 2374 2307"/>
                              <a:gd name="T7" fmla="*/ 2374 h 120"/>
                              <a:gd name="T8" fmla="+- 0 8890 8307"/>
                              <a:gd name="T9" fmla="*/ T8 w 2844"/>
                              <a:gd name="T10" fmla="+- 0 2374 2307"/>
                              <a:gd name="T11" fmla="*/ 2374 h 120"/>
                              <a:gd name="T12" fmla="+- 0 8867 8307"/>
                              <a:gd name="T13" fmla="*/ T12 w 2844"/>
                              <a:gd name="T14" fmla="+- 0 2351 2307"/>
                              <a:gd name="T15" fmla="*/ 2351 h 120"/>
                              <a:gd name="T16" fmla="+- 0 8823 8307"/>
                              <a:gd name="T17" fmla="*/ T16 w 2844"/>
                              <a:gd name="T18" fmla="+- 0 2351 2307"/>
                              <a:gd name="T19" fmla="*/ 2351 h 120"/>
                              <a:gd name="T20" fmla="+- 0 8801 8307"/>
                              <a:gd name="T21" fmla="*/ T20 w 2844"/>
                              <a:gd name="T22" fmla="+- 0 2329 2307"/>
                              <a:gd name="T23" fmla="*/ 2329 h 120"/>
                              <a:gd name="T24" fmla="+- 0 8756 8307"/>
                              <a:gd name="T25" fmla="*/ T24 w 2844"/>
                              <a:gd name="T26" fmla="+- 0 2329 2307"/>
                              <a:gd name="T27" fmla="*/ 2329 h 120"/>
                              <a:gd name="T28" fmla="+- 0 8734 8307"/>
                              <a:gd name="T29" fmla="*/ T28 w 2844"/>
                              <a:gd name="T30" fmla="+- 0 2307 2307"/>
                              <a:gd name="T31" fmla="*/ 2307 h 120"/>
                              <a:gd name="T32" fmla="+- 0 8622 8307"/>
                              <a:gd name="T33" fmla="*/ T32 w 2844"/>
                              <a:gd name="T34" fmla="+- 0 2307 2307"/>
                              <a:gd name="T35" fmla="*/ 2307 h 120"/>
                              <a:gd name="T36" fmla="+- 0 8575 8307"/>
                              <a:gd name="T37" fmla="*/ T36 w 2844"/>
                              <a:gd name="T38" fmla="+- 0 2340 2307"/>
                              <a:gd name="T39" fmla="*/ 2340 h 120"/>
                              <a:gd name="T40" fmla="+- 0 8536 8307"/>
                              <a:gd name="T41" fmla="*/ T40 w 2844"/>
                              <a:gd name="T42" fmla="+- 0 2354 2307"/>
                              <a:gd name="T43" fmla="*/ 2354 h 120"/>
                              <a:gd name="T44" fmla="+- 0 8466 8307"/>
                              <a:gd name="T45" fmla="*/ T44 w 2844"/>
                              <a:gd name="T46" fmla="+- 0 2363 2307"/>
                              <a:gd name="T47" fmla="*/ 2363 h 120"/>
                              <a:gd name="T48" fmla="+- 0 8419 8307"/>
                              <a:gd name="T49" fmla="*/ T48 w 2844"/>
                              <a:gd name="T50" fmla="+- 0 2399 2307"/>
                              <a:gd name="T51" fmla="*/ 2399 h 120"/>
                              <a:gd name="T52" fmla="+- 0 8307 8307"/>
                              <a:gd name="T53" fmla="*/ T52 w 2844"/>
                              <a:gd name="T54" fmla="+- 0 2427 2307"/>
                              <a:gd name="T55" fmla="*/ 2427 h 120"/>
                              <a:gd name="T56" fmla="+- 0 11151 8307"/>
                              <a:gd name="T57" fmla="*/ T56 w 2844"/>
                              <a:gd name="T58" fmla="+- 0 2427 2307"/>
                              <a:gd name="T59" fmla="*/ 2427 h 120"/>
                              <a:gd name="T60" fmla="+- 0 11151 8307"/>
                              <a:gd name="T61" fmla="*/ T60 w 2844"/>
                              <a:gd name="T62" fmla="+- 0 2396 2307"/>
                              <a:gd name="T63" fmla="*/ 2396 h 120"/>
                              <a:gd name="T64" fmla="+- 0 8934 8307"/>
                              <a:gd name="T65" fmla="*/ T64 w 2844"/>
                              <a:gd name="T66" fmla="+- 0 2396 2307"/>
                              <a:gd name="T67" fmla="*/ 23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44" h="120">
                                <a:moveTo>
                                  <a:pt x="627" y="89"/>
                                </a:moveTo>
                                <a:lnTo>
                                  <a:pt x="605" y="67"/>
                                </a:lnTo>
                                <a:lnTo>
                                  <a:pt x="583" y="67"/>
                                </a:lnTo>
                                <a:lnTo>
                                  <a:pt x="560" y="44"/>
                                </a:lnTo>
                                <a:lnTo>
                                  <a:pt x="516" y="44"/>
                                </a:lnTo>
                                <a:lnTo>
                                  <a:pt x="494" y="22"/>
                                </a:lnTo>
                                <a:lnTo>
                                  <a:pt x="449" y="22"/>
                                </a:lnTo>
                                <a:lnTo>
                                  <a:pt x="427" y="0"/>
                                </a:lnTo>
                                <a:lnTo>
                                  <a:pt x="315" y="0"/>
                                </a:lnTo>
                                <a:lnTo>
                                  <a:pt x="268" y="33"/>
                                </a:lnTo>
                                <a:lnTo>
                                  <a:pt x="229" y="47"/>
                                </a:lnTo>
                                <a:lnTo>
                                  <a:pt x="159" y="56"/>
                                </a:lnTo>
                                <a:lnTo>
                                  <a:pt x="112" y="92"/>
                                </a:lnTo>
                                <a:lnTo>
                                  <a:pt x="0" y="120"/>
                                </a:lnTo>
                                <a:lnTo>
                                  <a:pt x="2844" y="120"/>
                                </a:lnTo>
                                <a:lnTo>
                                  <a:pt x="2844" y="89"/>
                                </a:lnTo>
                                <a:lnTo>
                                  <a:pt x="62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8067" y="2404"/>
                            <a:ext cx="140" cy="6"/>
                          </a:xfrm>
                          <a:custGeom>
                            <a:avLst/>
                            <a:gdLst>
                              <a:gd name="T0" fmla="+- 0 8067 8067"/>
                              <a:gd name="T1" fmla="*/ T0 w 140"/>
                              <a:gd name="T2" fmla="+- 0 2410 2404"/>
                              <a:gd name="T3" fmla="*/ 2410 h 6"/>
                              <a:gd name="T4" fmla="+- 0 8207 8067"/>
                              <a:gd name="T5" fmla="*/ T4 w 140"/>
                              <a:gd name="T6" fmla="+- 0 2410 2404"/>
                              <a:gd name="T7" fmla="*/ 2410 h 6"/>
                              <a:gd name="T8" fmla="+- 0 8173 8067"/>
                              <a:gd name="T9" fmla="*/ T8 w 140"/>
                              <a:gd name="T10" fmla="+- 0 2404 2404"/>
                              <a:gd name="T11" fmla="*/ 2404 h 6"/>
                              <a:gd name="T12" fmla="+- 0 8067 8067"/>
                              <a:gd name="T13" fmla="*/ T12 w 140"/>
                              <a:gd name="T14" fmla="+- 0 2410 2404"/>
                              <a:gd name="T15" fmla="*/ 241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6">
                                <a:moveTo>
                                  <a:pt x="0" y="6"/>
                                </a:moveTo>
                                <a:lnTo>
                                  <a:pt x="140" y="6"/>
                                </a:lnTo>
                                <a:lnTo>
                                  <a:pt x="106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8979" y="2374"/>
                            <a:ext cx="535" cy="22"/>
                          </a:xfrm>
                          <a:custGeom>
                            <a:avLst/>
                            <a:gdLst>
                              <a:gd name="T0" fmla="+- 0 9492 8979"/>
                              <a:gd name="T1" fmla="*/ T0 w 535"/>
                              <a:gd name="T2" fmla="+- 0 2374 2374"/>
                              <a:gd name="T3" fmla="*/ 2374 h 22"/>
                              <a:gd name="T4" fmla="+- 0 9001 8979"/>
                              <a:gd name="T5" fmla="*/ T4 w 535"/>
                              <a:gd name="T6" fmla="+- 0 2374 2374"/>
                              <a:gd name="T7" fmla="*/ 2374 h 22"/>
                              <a:gd name="T8" fmla="+- 0 8979 8979"/>
                              <a:gd name="T9" fmla="*/ T8 w 535"/>
                              <a:gd name="T10" fmla="+- 0 2396 2374"/>
                              <a:gd name="T11" fmla="*/ 2396 h 22"/>
                              <a:gd name="T12" fmla="+- 0 9514 8979"/>
                              <a:gd name="T13" fmla="*/ T12 w 535"/>
                              <a:gd name="T14" fmla="+- 0 2396 2374"/>
                              <a:gd name="T15" fmla="*/ 2396 h 22"/>
                              <a:gd name="T16" fmla="+- 0 9492 8979"/>
                              <a:gd name="T17" fmla="*/ T16 w 535"/>
                              <a:gd name="T18" fmla="+- 0 2374 2374"/>
                              <a:gd name="T19" fmla="*/ 237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" h="22">
                                <a:moveTo>
                                  <a:pt x="513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535" y="22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9537" y="2374"/>
                            <a:ext cx="669" cy="22"/>
                          </a:xfrm>
                          <a:custGeom>
                            <a:avLst/>
                            <a:gdLst>
                              <a:gd name="T0" fmla="+- 0 10184 9537"/>
                              <a:gd name="T1" fmla="*/ T0 w 669"/>
                              <a:gd name="T2" fmla="+- 0 2374 2374"/>
                              <a:gd name="T3" fmla="*/ 2374 h 22"/>
                              <a:gd name="T4" fmla="+- 0 9559 9537"/>
                              <a:gd name="T5" fmla="*/ T4 w 669"/>
                              <a:gd name="T6" fmla="+- 0 2374 2374"/>
                              <a:gd name="T7" fmla="*/ 2374 h 22"/>
                              <a:gd name="T8" fmla="+- 0 9537 9537"/>
                              <a:gd name="T9" fmla="*/ T8 w 669"/>
                              <a:gd name="T10" fmla="+- 0 2396 2374"/>
                              <a:gd name="T11" fmla="*/ 2396 h 22"/>
                              <a:gd name="T12" fmla="+- 0 10206 9537"/>
                              <a:gd name="T13" fmla="*/ T12 w 669"/>
                              <a:gd name="T14" fmla="+- 0 2396 2374"/>
                              <a:gd name="T15" fmla="*/ 2396 h 22"/>
                              <a:gd name="T16" fmla="+- 0 10184 9537"/>
                              <a:gd name="T17" fmla="*/ T16 w 669"/>
                              <a:gd name="T18" fmla="+- 0 2374 2374"/>
                              <a:gd name="T19" fmla="*/ 237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9" h="22">
                                <a:moveTo>
                                  <a:pt x="647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669" y="22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0384" y="2351"/>
                            <a:ext cx="767" cy="45"/>
                          </a:xfrm>
                          <a:custGeom>
                            <a:avLst/>
                            <a:gdLst>
                              <a:gd name="T0" fmla="+- 0 11151 10384"/>
                              <a:gd name="T1" fmla="*/ T0 w 767"/>
                              <a:gd name="T2" fmla="+- 0 2396 2351"/>
                              <a:gd name="T3" fmla="*/ 2396 h 45"/>
                              <a:gd name="T4" fmla="+- 0 11151 10384"/>
                              <a:gd name="T5" fmla="*/ T4 w 767"/>
                              <a:gd name="T6" fmla="+- 0 2354 2351"/>
                              <a:gd name="T7" fmla="*/ 2354 h 45"/>
                              <a:gd name="T8" fmla="+- 0 10964 10384"/>
                              <a:gd name="T9" fmla="*/ T8 w 767"/>
                              <a:gd name="T10" fmla="+- 0 2351 2351"/>
                              <a:gd name="T11" fmla="*/ 2351 h 45"/>
                              <a:gd name="T12" fmla="+- 0 10942 10384"/>
                              <a:gd name="T13" fmla="*/ T12 w 767"/>
                              <a:gd name="T14" fmla="+- 0 2374 2351"/>
                              <a:gd name="T15" fmla="*/ 2374 h 45"/>
                              <a:gd name="T16" fmla="+- 0 10407 10384"/>
                              <a:gd name="T17" fmla="*/ T16 w 767"/>
                              <a:gd name="T18" fmla="+- 0 2374 2351"/>
                              <a:gd name="T19" fmla="*/ 2374 h 45"/>
                              <a:gd name="T20" fmla="+- 0 10384 10384"/>
                              <a:gd name="T21" fmla="*/ T20 w 767"/>
                              <a:gd name="T22" fmla="+- 0 2396 2351"/>
                              <a:gd name="T23" fmla="*/ 2396 h 45"/>
                              <a:gd name="T24" fmla="+- 0 11151 10384"/>
                              <a:gd name="T25" fmla="*/ T24 w 767"/>
                              <a:gd name="T26" fmla="+- 0 2396 2351"/>
                              <a:gd name="T27" fmla="*/ 239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7" h="45">
                                <a:moveTo>
                                  <a:pt x="767" y="45"/>
                                </a:moveTo>
                                <a:lnTo>
                                  <a:pt x="767" y="3"/>
                                </a:lnTo>
                                <a:lnTo>
                                  <a:pt x="580" y="0"/>
                                </a:lnTo>
                                <a:lnTo>
                                  <a:pt x="558" y="23"/>
                                </a:lnTo>
                                <a:lnTo>
                                  <a:pt x="23" y="23"/>
                                </a:lnTo>
                                <a:lnTo>
                                  <a:pt x="0" y="45"/>
                                </a:lnTo>
                                <a:lnTo>
                                  <a:pt x="76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9024" y="2329"/>
                            <a:ext cx="423" cy="45"/>
                          </a:xfrm>
                          <a:custGeom>
                            <a:avLst/>
                            <a:gdLst>
                              <a:gd name="T0" fmla="+- 0 9381 9024"/>
                              <a:gd name="T1" fmla="*/ T0 w 423"/>
                              <a:gd name="T2" fmla="+- 0 2351 2329"/>
                              <a:gd name="T3" fmla="*/ 2351 h 45"/>
                              <a:gd name="T4" fmla="+- 0 9358 9024"/>
                              <a:gd name="T5" fmla="*/ T4 w 423"/>
                              <a:gd name="T6" fmla="+- 0 2329 2329"/>
                              <a:gd name="T7" fmla="*/ 2329 h 45"/>
                              <a:gd name="T8" fmla="+- 0 9068 9024"/>
                              <a:gd name="T9" fmla="*/ T8 w 423"/>
                              <a:gd name="T10" fmla="+- 0 2329 2329"/>
                              <a:gd name="T11" fmla="*/ 2329 h 45"/>
                              <a:gd name="T12" fmla="+- 0 9024 9024"/>
                              <a:gd name="T13" fmla="*/ T12 w 423"/>
                              <a:gd name="T14" fmla="+- 0 2374 2329"/>
                              <a:gd name="T15" fmla="*/ 2374 h 45"/>
                              <a:gd name="T16" fmla="+- 0 9447 9024"/>
                              <a:gd name="T17" fmla="*/ T16 w 423"/>
                              <a:gd name="T18" fmla="+- 0 2374 2329"/>
                              <a:gd name="T19" fmla="*/ 2374 h 45"/>
                              <a:gd name="T20" fmla="+- 0 9425 9024"/>
                              <a:gd name="T21" fmla="*/ T20 w 423"/>
                              <a:gd name="T22" fmla="+- 0 2351 2329"/>
                              <a:gd name="T23" fmla="*/ 2351 h 45"/>
                              <a:gd name="T24" fmla="+- 0 9381 9024"/>
                              <a:gd name="T25" fmla="*/ T24 w 423"/>
                              <a:gd name="T26" fmla="+- 0 2351 2329"/>
                              <a:gd name="T27" fmla="*/ 235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3" h="45">
                                <a:moveTo>
                                  <a:pt x="357" y="22"/>
                                </a:moveTo>
                                <a:lnTo>
                                  <a:pt x="334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5"/>
                                </a:lnTo>
                                <a:lnTo>
                                  <a:pt x="423" y="45"/>
                                </a:lnTo>
                                <a:lnTo>
                                  <a:pt x="401" y="22"/>
                                </a:lnTo>
                                <a:lnTo>
                                  <a:pt x="3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9604" y="2351"/>
                            <a:ext cx="557" cy="23"/>
                          </a:xfrm>
                          <a:custGeom>
                            <a:avLst/>
                            <a:gdLst>
                              <a:gd name="T0" fmla="+- 0 10139 9604"/>
                              <a:gd name="T1" fmla="*/ T0 w 557"/>
                              <a:gd name="T2" fmla="+- 0 2351 2351"/>
                              <a:gd name="T3" fmla="*/ 2351 h 23"/>
                              <a:gd name="T4" fmla="+- 0 9626 9604"/>
                              <a:gd name="T5" fmla="*/ T4 w 557"/>
                              <a:gd name="T6" fmla="+- 0 2351 2351"/>
                              <a:gd name="T7" fmla="*/ 2351 h 23"/>
                              <a:gd name="T8" fmla="+- 0 9604 9604"/>
                              <a:gd name="T9" fmla="*/ T8 w 557"/>
                              <a:gd name="T10" fmla="+- 0 2374 2351"/>
                              <a:gd name="T11" fmla="*/ 2374 h 23"/>
                              <a:gd name="T12" fmla="+- 0 10161 9604"/>
                              <a:gd name="T13" fmla="*/ T12 w 557"/>
                              <a:gd name="T14" fmla="+- 0 2374 2351"/>
                              <a:gd name="T15" fmla="*/ 2374 h 23"/>
                              <a:gd name="T16" fmla="+- 0 10139 9604"/>
                              <a:gd name="T17" fmla="*/ T16 w 557"/>
                              <a:gd name="T18" fmla="+- 0 2351 2351"/>
                              <a:gd name="T19" fmla="*/ 235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">
                                <a:moveTo>
                                  <a:pt x="535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3"/>
                                </a:lnTo>
                                <a:lnTo>
                                  <a:pt x="557" y="23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540" y="2351"/>
                            <a:ext cx="313" cy="23"/>
                          </a:xfrm>
                          <a:custGeom>
                            <a:avLst/>
                            <a:gdLst>
                              <a:gd name="T0" fmla="+- 0 10830 10540"/>
                              <a:gd name="T1" fmla="*/ T0 w 313"/>
                              <a:gd name="T2" fmla="+- 0 2351 2351"/>
                              <a:gd name="T3" fmla="*/ 2351 h 23"/>
                              <a:gd name="T4" fmla="+- 0 10563 10540"/>
                              <a:gd name="T5" fmla="*/ T4 w 313"/>
                              <a:gd name="T6" fmla="+- 0 2351 2351"/>
                              <a:gd name="T7" fmla="*/ 2351 h 23"/>
                              <a:gd name="T8" fmla="+- 0 10540 10540"/>
                              <a:gd name="T9" fmla="*/ T8 w 313"/>
                              <a:gd name="T10" fmla="+- 0 2374 2351"/>
                              <a:gd name="T11" fmla="*/ 2374 h 23"/>
                              <a:gd name="T12" fmla="+- 0 10853 10540"/>
                              <a:gd name="T13" fmla="*/ T12 w 313"/>
                              <a:gd name="T14" fmla="+- 0 2374 2351"/>
                              <a:gd name="T15" fmla="*/ 2374 h 23"/>
                              <a:gd name="T16" fmla="+- 0 10830 10540"/>
                              <a:gd name="T17" fmla="*/ T16 w 313"/>
                              <a:gd name="T18" fmla="+- 0 2351 2351"/>
                              <a:gd name="T19" fmla="*/ 235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23">
                                <a:moveTo>
                                  <a:pt x="290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3"/>
                                </a:lnTo>
                                <a:lnTo>
                                  <a:pt x="313" y="23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9648" y="2329"/>
                            <a:ext cx="201" cy="22"/>
                          </a:xfrm>
                          <a:custGeom>
                            <a:avLst/>
                            <a:gdLst>
                              <a:gd name="T0" fmla="+- 0 9827 9648"/>
                              <a:gd name="T1" fmla="*/ T0 w 201"/>
                              <a:gd name="T2" fmla="+- 0 2329 2329"/>
                              <a:gd name="T3" fmla="*/ 2329 h 22"/>
                              <a:gd name="T4" fmla="+- 0 9670 9648"/>
                              <a:gd name="T5" fmla="*/ T4 w 201"/>
                              <a:gd name="T6" fmla="+- 0 2329 2329"/>
                              <a:gd name="T7" fmla="*/ 2329 h 22"/>
                              <a:gd name="T8" fmla="+- 0 9648 9648"/>
                              <a:gd name="T9" fmla="*/ T8 w 201"/>
                              <a:gd name="T10" fmla="+- 0 2351 2329"/>
                              <a:gd name="T11" fmla="*/ 2351 h 22"/>
                              <a:gd name="T12" fmla="+- 0 9849 9648"/>
                              <a:gd name="T13" fmla="*/ T12 w 201"/>
                              <a:gd name="T14" fmla="+- 0 2351 2329"/>
                              <a:gd name="T15" fmla="*/ 2351 h 22"/>
                              <a:gd name="T16" fmla="+- 0 9827 9648"/>
                              <a:gd name="T17" fmla="*/ T16 w 201"/>
                              <a:gd name="T18" fmla="+- 0 2329 2329"/>
                              <a:gd name="T19" fmla="*/ 23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22">
                                <a:moveTo>
                                  <a:pt x="179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01" y="2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9093" y="2307"/>
                            <a:ext cx="243" cy="22"/>
                          </a:xfrm>
                          <a:custGeom>
                            <a:avLst/>
                            <a:gdLst>
                              <a:gd name="T0" fmla="+- 0 9314 9093"/>
                              <a:gd name="T1" fmla="*/ T0 w 243"/>
                              <a:gd name="T2" fmla="+- 0 2307 2307"/>
                              <a:gd name="T3" fmla="*/ 2307 h 22"/>
                              <a:gd name="T4" fmla="+- 0 9113 9093"/>
                              <a:gd name="T5" fmla="*/ T4 w 243"/>
                              <a:gd name="T6" fmla="+- 0 2307 2307"/>
                              <a:gd name="T7" fmla="*/ 2307 h 22"/>
                              <a:gd name="T8" fmla="+- 0 9093 9093"/>
                              <a:gd name="T9" fmla="*/ T8 w 243"/>
                              <a:gd name="T10" fmla="+- 0 2329 2307"/>
                              <a:gd name="T11" fmla="*/ 2329 h 22"/>
                              <a:gd name="T12" fmla="+- 0 9336 9093"/>
                              <a:gd name="T13" fmla="*/ T12 w 243"/>
                              <a:gd name="T14" fmla="+- 0 2329 2307"/>
                              <a:gd name="T15" fmla="*/ 2329 h 22"/>
                              <a:gd name="T16" fmla="+- 0 9314 9093"/>
                              <a:gd name="T17" fmla="*/ T16 w 243"/>
                              <a:gd name="T18" fmla="+- 0 2307 2307"/>
                              <a:gd name="T19" fmla="*/ 23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2">
                                <a:moveTo>
                                  <a:pt x="2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22"/>
                                </a:lnTo>
                                <a:lnTo>
                                  <a:pt x="243" y="22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715" y="2307"/>
                            <a:ext cx="45" cy="22"/>
                          </a:xfrm>
                          <a:custGeom>
                            <a:avLst/>
                            <a:gdLst>
                              <a:gd name="T0" fmla="+- 0 9737 9715"/>
                              <a:gd name="T1" fmla="*/ T0 w 45"/>
                              <a:gd name="T2" fmla="+- 0 2307 2307"/>
                              <a:gd name="T3" fmla="*/ 2307 h 22"/>
                              <a:gd name="T4" fmla="+- 0 9715 9715"/>
                              <a:gd name="T5" fmla="*/ T4 w 45"/>
                              <a:gd name="T6" fmla="+- 0 2329 2307"/>
                              <a:gd name="T7" fmla="*/ 2329 h 22"/>
                              <a:gd name="T8" fmla="+- 0 9760 9715"/>
                              <a:gd name="T9" fmla="*/ T8 w 45"/>
                              <a:gd name="T10" fmla="+- 0 2329 2307"/>
                              <a:gd name="T11" fmla="*/ 2329 h 22"/>
                              <a:gd name="T12" fmla="+- 0 9737 9715"/>
                              <a:gd name="T13" fmla="*/ T12 w 45"/>
                              <a:gd name="T14" fmla="+- 0 2307 2307"/>
                              <a:gd name="T15" fmla="*/ 23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2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  <a:lnTo>
                                  <a:pt x="45" y="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157" y="2285"/>
                            <a:ext cx="112" cy="22"/>
                          </a:xfrm>
                          <a:custGeom>
                            <a:avLst/>
                            <a:gdLst>
                              <a:gd name="T0" fmla="+- 0 9247 9157"/>
                              <a:gd name="T1" fmla="*/ T0 w 112"/>
                              <a:gd name="T2" fmla="+- 0 2285 2285"/>
                              <a:gd name="T3" fmla="*/ 2285 h 22"/>
                              <a:gd name="T4" fmla="+- 0 9180 9157"/>
                              <a:gd name="T5" fmla="*/ T4 w 112"/>
                              <a:gd name="T6" fmla="+- 0 2285 2285"/>
                              <a:gd name="T7" fmla="*/ 2285 h 22"/>
                              <a:gd name="T8" fmla="+- 0 9157 9157"/>
                              <a:gd name="T9" fmla="*/ T8 w 112"/>
                              <a:gd name="T10" fmla="+- 0 2307 2285"/>
                              <a:gd name="T11" fmla="*/ 2307 h 22"/>
                              <a:gd name="T12" fmla="+- 0 9269 9157"/>
                              <a:gd name="T13" fmla="*/ T12 w 112"/>
                              <a:gd name="T14" fmla="+- 0 2307 2285"/>
                              <a:gd name="T15" fmla="*/ 2307 h 22"/>
                              <a:gd name="T16" fmla="+- 0 9247 9157"/>
                              <a:gd name="T17" fmla="*/ T16 w 112"/>
                              <a:gd name="T18" fmla="+- 0 2285 2285"/>
                              <a:gd name="T19" fmla="*/ 228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2">
                                <a:moveTo>
                                  <a:pt x="90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2"/>
                                </a:lnTo>
                                <a:lnTo>
                                  <a:pt x="112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439" y="1905"/>
                            <a:ext cx="5986" cy="380"/>
                          </a:xfrm>
                          <a:custGeom>
                            <a:avLst/>
                            <a:gdLst>
                              <a:gd name="T0" fmla="+- 0 2265 1439"/>
                              <a:gd name="T1" fmla="*/ T0 w 5986"/>
                              <a:gd name="T2" fmla="+- 0 1950 1905"/>
                              <a:gd name="T3" fmla="*/ 1950 h 380"/>
                              <a:gd name="T4" fmla="+- 0 2242 1439"/>
                              <a:gd name="T5" fmla="*/ T4 w 5986"/>
                              <a:gd name="T6" fmla="+- 0 1928 1905"/>
                              <a:gd name="T7" fmla="*/ 1928 h 380"/>
                              <a:gd name="T8" fmla="+- 0 2198 1439"/>
                              <a:gd name="T9" fmla="*/ T8 w 5986"/>
                              <a:gd name="T10" fmla="+- 0 1905 1905"/>
                              <a:gd name="T11" fmla="*/ 1905 h 380"/>
                              <a:gd name="T12" fmla="+- 0 1997 1439"/>
                              <a:gd name="T13" fmla="*/ T12 w 5986"/>
                              <a:gd name="T14" fmla="+- 0 1905 1905"/>
                              <a:gd name="T15" fmla="*/ 1905 h 380"/>
                              <a:gd name="T16" fmla="+- 0 1975 1439"/>
                              <a:gd name="T17" fmla="*/ T16 w 5986"/>
                              <a:gd name="T18" fmla="+- 0 1928 1905"/>
                              <a:gd name="T19" fmla="*/ 1928 h 380"/>
                              <a:gd name="T20" fmla="+- 0 1952 1439"/>
                              <a:gd name="T21" fmla="*/ T20 w 5986"/>
                              <a:gd name="T22" fmla="+- 0 1928 1905"/>
                              <a:gd name="T23" fmla="*/ 1928 h 380"/>
                              <a:gd name="T24" fmla="+- 0 1841 1439"/>
                              <a:gd name="T25" fmla="*/ T24 w 5986"/>
                              <a:gd name="T26" fmla="+- 0 2039 1905"/>
                              <a:gd name="T27" fmla="*/ 2039 h 380"/>
                              <a:gd name="T28" fmla="+- 0 1819 1439"/>
                              <a:gd name="T29" fmla="*/ T28 w 5986"/>
                              <a:gd name="T30" fmla="+- 0 2039 1905"/>
                              <a:gd name="T31" fmla="*/ 2039 h 380"/>
                              <a:gd name="T32" fmla="+- 0 1796 1439"/>
                              <a:gd name="T33" fmla="*/ T32 w 5986"/>
                              <a:gd name="T34" fmla="+- 0 2061 1905"/>
                              <a:gd name="T35" fmla="*/ 2061 h 380"/>
                              <a:gd name="T36" fmla="+- 0 1774 1439"/>
                              <a:gd name="T37" fmla="*/ T36 w 5986"/>
                              <a:gd name="T38" fmla="+- 0 2061 1905"/>
                              <a:gd name="T39" fmla="*/ 2061 h 380"/>
                              <a:gd name="T40" fmla="+- 0 1729 1439"/>
                              <a:gd name="T41" fmla="*/ T40 w 5986"/>
                              <a:gd name="T42" fmla="+- 0 2106 1905"/>
                              <a:gd name="T43" fmla="*/ 2106 h 380"/>
                              <a:gd name="T44" fmla="+- 0 1707 1439"/>
                              <a:gd name="T45" fmla="*/ T44 w 5986"/>
                              <a:gd name="T46" fmla="+- 0 2106 1905"/>
                              <a:gd name="T47" fmla="*/ 2106 h 380"/>
                              <a:gd name="T48" fmla="+- 0 1685 1439"/>
                              <a:gd name="T49" fmla="*/ T48 w 5986"/>
                              <a:gd name="T50" fmla="+- 0 2153 1905"/>
                              <a:gd name="T51" fmla="*/ 2153 h 380"/>
                              <a:gd name="T52" fmla="+- 0 1662 1439"/>
                              <a:gd name="T53" fmla="*/ T52 w 5986"/>
                              <a:gd name="T54" fmla="+- 0 2173 1905"/>
                              <a:gd name="T55" fmla="*/ 2173 h 380"/>
                              <a:gd name="T56" fmla="+- 0 1640 1439"/>
                              <a:gd name="T57" fmla="*/ T56 w 5986"/>
                              <a:gd name="T58" fmla="+- 0 2173 1905"/>
                              <a:gd name="T59" fmla="*/ 2173 h 380"/>
                              <a:gd name="T60" fmla="+- 0 1596 1439"/>
                              <a:gd name="T61" fmla="*/ T60 w 5986"/>
                              <a:gd name="T62" fmla="+- 0 2218 1905"/>
                              <a:gd name="T63" fmla="*/ 2218 h 380"/>
                              <a:gd name="T64" fmla="+- 0 1573 1439"/>
                              <a:gd name="T65" fmla="*/ T64 w 5986"/>
                              <a:gd name="T66" fmla="+- 0 2218 1905"/>
                              <a:gd name="T67" fmla="*/ 2218 h 380"/>
                              <a:gd name="T68" fmla="+- 0 1551 1439"/>
                              <a:gd name="T69" fmla="*/ T68 w 5986"/>
                              <a:gd name="T70" fmla="+- 0 2240 1905"/>
                              <a:gd name="T71" fmla="*/ 2240 h 380"/>
                              <a:gd name="T72" fmla="+- 0 1506 1439"/>
                              <a:gd name="T73" fmla="*/ T72 w 5986"/>
                              <a:gd name="T74" fmla="+- 0 2240 1905"/>
                              <a:gd name="T75" fmla="*/ 2240 h 380"/>
                              <a:gd name="T76" fmla="+- 0 1484 1439"/>
                              <a:gd name="T77" fmla="*/ T76 w 5986"/>
                              <a:gd name="T78" fmla="+- 0 2262 1905"/>
                              <a:gd name="T79" fmla="*/ 2262 h 380"/>
                              <a:gd name="T80" fmla="+- 0 1462 1439"/>
                              <a:gd name="T81" fmla="*/ T80 w 5986"/>
                              <a:gd name="T82" fmla="+- 0 2262 1905"/>
                              <a:gd name="T83" fmla="*/ 2262 h 380"/>
                              <a:gd name="T84" fmla="+- 0 1439 1439"/>
                              <a:gd name="T85" fmla="*/ T84 w 5986"/>
                              <a:gd name="T86" fmla="+- 0 2285 1905"/>
                              <a:gd name="T87" fmla="*/ 2285 h 380"/>
                              <a:gd name="T88" fmla="+- 0 7425 1439"/>
                              <a:gd name="T89" fmla="*/ T88 w 5986"/>
                              <a:gd name="T90" fmla="+- 0 2285 1905"/>
                              <a:gd name="T91" fmla="*/ 2285 h 380"/>
                              <a:gd name="T92" fmla="+- 0 7337 1439"/>
                              <a:gd name="T93" fmla="*/ T92 w 5986"/>
                              <a:gd name="T94" fmla="+- 0 2248 1905"/>
                              <a:gd name="T95" fmla="*/ 2248 h 380"/>
                              <a:gd name="T96" fmla="+- 0 7251 1439"/>
                              <a:gd name="T97" fmla="*/ T96 w 5986"/>
                              <a:gd name="T98" fmla="+- 0 2237 1905"/>
                              <a:gd name="T99" fmla="*/ 2237 h 380"/>
                              <a:gd name="T100" fmla="+- 0 6857 1439"/>
                              <a:gd name="T101" fmla="*/ T100 w 5986"/>
                              <a:gd name="T102" fmla="+- 0 2237 1905"/>
                              <a:gd name="T103" fmla="*/ 2237 h 380"/>
                              <a:gd name="T104" fmla="+- 0 6729 1439"/>
                              <a:gd name="T105" fmla="*/ T104 w 5986"/>
                              <a:gd name="T106" fmla="+- 0 2232 1905"/>
                              <a:gd name="T107" fmla="*/ 2232 h 380"/>
                              <a:gd name="T108" fmla="+- 0 6649 1439"/>
                              <a:gd name="T109" fmla="*/ T108 w 5986"/>
                              <a:gd name="T110" fmla="+- 0 2204 1905"/>
                              <a:gd name="T111" fmla="*/ 2204 h 380"/>
                              <a:gd name="T112" fmla="+- 0 6299 1439"/>
                              <a:gd name="T113" fmla="*/ T112 w 5986"/>
                              <a:gd name="T114" fmla="+- 0 2204 1905"/>
                              <a:gd name="T115" fmla="*/ 2204 h 380"/>
                              <a:gd name="T116" fmla="+- 0 6227 1439"/>
                              <a:gd name="T117" fmla="*/ T116 w 5986"/>
                              <a:gd name="T118" fmla="+- 0 2176 1905"/>
                              <a:gd name="T119" fmla="*/ 2176 h 380"/>
                              <a:gd name="T120" fmla="+- 0 6153 1439"/>
                              <a:gd name="T121" fmla="*/ T120 w 5986"/>
                              <a:gd name="T122" fmla="+- 0 2098 1905"/>
                              <a:gd name="T123" fmla="*/ 2098 h 380"/>
                              <a:gd name="T124" fmla="+- 0 6037 1439"/>
                              <a:gd name="T125" fmla="*/ T124 w 5986"/>
                              <a:gd name="T126" fmla="+- 0 2098 1905"/>
                              <a:gd name="T127" fmla="*/ 2098 h 380"/>
                              <a:gd name="T128" fmla="+- 0 5990 1439"/>
                              <a:gd name="T129" fmla="*/ T128 w 5986"/>
                              <a:gd name="T130" fmla="+- 0 2087 1905"/>
                              <a:gd name="T131" fmla="*/ 2087 h 380"/>
                              <a:gd name="T132" fmla="+- 0 5864 1439"/>
                              <a:gd name="T133" fmla="*/ T132 w 5986"/>
                              <a:gd name="T134" fmla="+- 0 2009 1905"/>
                              <a:gd name="T135" fmla="*/ 2009 h 380"/>
                              <a:gd name="T136" fmla="+- 0 5814 1439"/>
                              <a:gd name="T137" fmla="*/ T136 w 5986"/>
                              <a:gd name="T138" fmla="+- 0 1950 1905"/>
                              <a:gd name="T139" fmla="*/ 1950 h 380"/>
                              <a:gd name="T140" fmla="+- 0 2265 1439"/>
                              <a:gd name="T141" fmla="*/ T140 w 5986"/>
                              <a:gd name="T142" fmla="+- 0 1950 1905"/>
                              <a:gd name="T143" fmla="*/ 195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86" h="380">
                                <a:moveTo>
                                  <a:pt x="826" y="45"/>
                                </a:moveTo>
                                <a:lnTo>
                                  <a:pt x="803" y="23"/>
                                </a:lnTo>
                                <a:lnTo>
                                  <a:pt x="759" y="0"/>
                                </a:lnTo>
                                <a:lnTo>
                                  <a:pt x="558" y="0"/>
                                </a:lnTo>
                                <a:lnTo>
                                  <a:pt x="536" y="23"/>
                                </a:lnTo>
                                <a:lnTo>
                                  <a:pt x="513" y="23"/>
                                </a:lnTo>
                                <a:lnTo>
                                  <a:pt x="402" y="134"/>
                                </a:lnTo>
                                <a:lnTo>
                                  <a:pt x="380" y="134"/>
                                </a:lnTo>
                                <a:lnTo>
                                  <a:pt x="357" y="156"/>
                                </a:lnTo>
                                <a:lnTo>
                                  <a:pt x="335" y="156"/>
                                </a:lnTo>
                                <a:lnTo>
                                  <a:pt x="290" y="201"/>
                                </a:lnTo>
                                <a:lnTo>
                                  <a:pt x="268" y="201"/>
                                </a:lnTo>
                                <a:lnTo>
                                  <a:pt x="246" y="248"/>
                                </a:lnTo>
                                <a:lnTo>
                                  <a:pt x="223" y="268"/>
                                </a:lnTo>
                                <a:lnTo>
                                  <a:pt x="201" y="268"/>
                                </a:lnTo>
                                <a:lnTo>
                                  <a:pt x="157" y="313"/>
                                </a:lnTo>
                                <a:lnTo>
                                  <a:pt x="134" y="313"/>
                                </a:lnTo>
                                <a:lnTo>
                                  <a:pt x="112" y="335"/>
                                </a:lnTo>
                                <a:lnTo>
                                  <a:pt x="67" y="335"/>
                                </a:lnTo>
                                <a:lnTo>
                                  <a:pt x="45" y="357"/>
                                </a:lnTo>
                                <a:lnTo>
                                  <a:pt x="23" y="357"/>
                                </a:lnTo>
                                <a:lnTo>
                                  <a:pt x="0" y="380"/>
                                </a:lnTo>
                                <a:lnTo>
                                  <a:pt x="5986" y="380"/>
                                </a:lnTo>
                                <a:lnTo>
                                  <a:pt x="5898" y="343"/>
                                </a:lnTo>
                                <a:lnTo>
                                  <a:pt x="5812" y="332"/>
                                </a:lnTo>
                                <a:lnTo>
                                  <a:pt x="5418" y="332"/>
                                </a:lnTo>
                                <a:lnTo>
                                  <a:pt x="5290" y="327"/>
                                </a:lnTo>
                                <a:lnTo>
                                  <a:pt x="5210" y="299"/>
                                </a:lnTo>
                                <a:lnTo>
                                  <a:pt x="4860" y="299"/>
                                </a:lnTo>
                                <a:lnTo>
                                  <a:pt x="4788" y="271"/>
                                </a:lnTo>
                                <a:lnTo>
                                  <a:pt x="4714" y="193"/>
                                </a:lnTo>
                                <a:lnTo>
                                  <a:pt x="4598" y="193"/>
                                </a:lnTo>
                                <a:lnTo>
                                  <a:pt x="4551" y="182"/>
                                </a:lnTo>
                                <a:lnTo>
                                  <a:pt x="4425" y="104"/>
                                </a:lnTo>
                                <a:lnTo>
                                  <a:pt x="4375" y="45"/>
                                </a:lnTo>
                                <a:lnTo>
                                  <a:pt x="8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172" y="2240"/>
                            <a:ext cx="156" cy="22"/>
                          </a:xfrm>
                          <a:custGeom>
                            <a:avLst/>
                            <a:gdLst>
                              <a:gd name="T0" fmla="+- 0 1306 1172"/>
                              <a:gd name="T1" fmla="*/ T0 w 156"/>
                              <a:gd name="T2" fmla="+- 0 2240 2240"/>
                              <a:gd name="T3" fmla="*/ 2240 h 22"/>
                              <a:gd name="T4" fmla="+- 0 1194 1172"/>
                              <a:gd name="T5" fmla="*/ T4 w 156"/>
                              <a:gd name="T6" fmla="+- 0 2240 2240"/>
                              <a:gd name="T7" fmla="*/ 2240 h 22"/>
                              <a:gd name="T8" fmla="+- 0 1172 1172"/>
                              <a:gd name="T9" fmla="*/ T8 w 156"/>
                              <a:gd name="T10" fmla="+- 0 2262 2240"/>
                              <a:gd name="T11" fmla="*/ 2262 h 22"/>
                              <a:gd name="T12" fmla="+- 0 1328 1172"/>
                              <a:gd name="T13" fmla="*/ T12 w 156"/>
                              <a:gd name="T14" fmla="+- 0 2262 2240"/>
                              <a:gd name="T15" fmla="*/ 2262 h 22"/>
                              <a:gd name="T16" fmla="+- 0 1306 1172"/>
                              <a:gd name="T17" fmla="*/ T16 w 156"/>
                              <a:gd name="T18" fmla="+- 0 2240 2240"/>
                              <a:gd name="T19" fmla="*/ 2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22">
                                <a:moveTo>
                                  <a:pt x="134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156" y="2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857" y="2220"/>
                            <a:ext cx="394" cy="17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394"/>
                              <a:gd name="T2" fmla="+- 0 2237 2220"/>
                              <a:gd name="T3" fmla="*/ 2237 h 17"/>
                              <a:gd name="T4" fmla="+- 0 7251 6857"/>
                              <a:gd name="T5" fmla="*/ T4 w 394"/>
                              <a:gd name="T6" fmla="+- 0 2237 2220"/>
                              <a:gd name="T7" fmla="*/ 2237 h 17"/>
                              <a:gd name="T8" fmla="+- 0 7208 6857"/>
                              <a:gd name="T9" fmla="*/ T8 w 394"/>
                              <a:gd name="T10" fmla="+- 0 2232 2220"/>
                              <a:gd name="T11" fmla="*/ 2232 h 17"/>
                              <a:gd name="T12" fmla="+- 0 7024 6857"/>
                              <a:gd name="T13" fmla="*/ T12 w 394"/>
                              <a:gd name="T14" fmla="+- 0 2220 2220"/>
                              <a:gd name="T15" fmla="*/ 2220 h 17"/>
                              <a:gd name="T16" fmla="+- 0 6857 6857"/>
                              <a:gd name="T17" fmla="*/ T16 w 394"/>
                              <a:gd name="T18" fmla="+- 0 2237 2220"/>
                              <a:gd name="T19" fmla="*/ 223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" h="17">
                                <a:moveTo>
                                  <a:pt x="0" y="17"/>
                                </a:moveTo>
                                <a:lnTo>
                                  <a:pt x="394" y="17"/>
                                </a:lnTo>
                                <a:lnTo>
                                  <a:pt x="351" y="12"/>
                                </a:lnTo>
                                <a:lnTo>
                                  <a:pt x="167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6299" y="2181"/>
                            <a:ext cx="350" cy="23"/>
                          </a:xfrm>
                          <a:custGeom>
                            <a:avLst/>
                            <a:gdLst>
                              <a:gd name="T0" fmla="+- 0 6483 6299"/>
                              <a:gd name="T1" fmla="*/ T0 w 350"/>
                              <a:gd name="T2" fmla="+- 0 2181 2181"/>
                              <a:gd name="T3" fmla="*/ 2181 h 23"/>
                              <a:gd name="T4" fmla="+- 0 6372 6299"/>
                              <a:gd name="T5" fmla="*/ T4 w 350"/>
                              <a:gd name="T6" fmla="+- 0 2181 2181"/>
                              <a:gd name="T7" fmla="*/ 2181 h 23"/>
                              <a:gd name="T8" fmla="+- 0 6299 6299"/>
                              <a:gd name="T9" fmla="*/ T8 w 350"/>
                              <a:gd name="T10" fmla="+- 0 2204 2181"/>
                              <a:gd name="T11" fmla="*/ 2204 h 23"/>
                              <a:gd name="T12" fmla="+- 0 6649 6299"/>
                              <a:gd name="T13" fmla="*/ T12 w 350"/>
                              <a:gd name="T14" fmla="+- 0 2204 2181"/>
                              <a:gd name="T15" fmla="*/ 2204 h 23"/>
                              <a:gd name="T16" fmla="+- 0 6601 6299"/>
                              <a:gd name="T17" fmla="*/ T16 w 350"/>
                              <a:gd name="T18" fmla="+- 0 2187 2181"/>
                              <a:gd name="T19" fmla="*/ 2187 h 23"/>
                              <a:gd name="T20" fmla="+- 0 6483 6299"/>
                              <a:gd name="T21" fmla="*/ T20 w 350"/>
                              <a:gd name="T22" fmla="+- 0 2181 2181"/>
                              <a:gd name="T23" fmla="*/ 21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0" h="23">
                                <a:moveTo>
                                  <a:pt x="184" y="0"/>
                                </a:moveTo>
                                <a:lnTo>
                                  <a:pt x="73" y="0"/>
                                </a:lnTo>
                                <a:lnTo>
                                  <a:pt x="0" y="23"/>
                                </a:lnTo>
                                <a:lnTo>
                                  <a:pt x="350" y="23"/>
                                </a:lnTo>
                                <a:lnTo>
                                  <a:pt x="302" y="6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037" y="2070"/>
                            <a:ext cx="116" cy="28"/>
                          </a:xfrm>
                          <a:custGeom>
                            <a:avLst/>
                            <a:gdLst>
                              <a:gd name="T0" fmla="+- 0 6099 6037"/>
                              <a:gd name="T1" fmla="*/ T0 w 116"/>
                              <a:gd name="T2" fmla="+- 0 2070 2070"/>
                              <a:gd name="T3" fmla="*/ 2070 h 28"/>
                              <a:gd name="T4" fmla="+- 0 6037 6037"/>
                              <a:gd name="T5" fmla="*/ T4 w 116"/>
                              <a:gd name="T6" fmla="+- 0 2098 2070"/>
                              <a:gd name="T7" fmla="*/ 2098 h 28"/>
                              <a:gd name="T8" fmla="+- 0 6153 6037"/>
                              <a:gd name="T9" fmla="*/ T8 w 116"/>
                              <a:gd name="T10" fmla="+- 0 2098 2070"/>
                              <a:gd name="T11" fmla="*/ 2098 h 28"/>
                              <a:gd name="T12" fmla="+- 0 6138 6037"/>
                              <a:gd name="T13" fmla="*/ T12 w 116"/>
                              <a:gd name="T14" fmla="+- 0 2081 2070"/>
                              <a:gd name="T15" fmla="*/ 2081 h 28"/>
                              <a:gd name="T16" fmla="+- 0 6099 6037"/>
                              <a:gd name="T17" fmla="*/ T16 w 116"/>
                              <a:gd name="T18" fmla="+- 0 2070 2070"/>
                              <a:gd name="T19" fmla="*/ 207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">
                                <a:moveTo>
                                  <a:pt x="62" y="0"/>
                                </a:moveTo>
                                <a:lnTo>
                                  <a:pt x="0" y="28"/>
                                </a:lnTo>
                                <a:lnTo>
                                  <a:pt x="116" y="28"/>
                                </a:lnTo>
                                <a:lnTo>
                                  <a:pt x="101" y="1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2332" y="1348"/>
                            <a:ext cx="3482" cy="602"/>
                          </a:xfrm>
                          <a:custGeom>
                            <a:avLst/>
                            <a:gdLst>
                              <a:gd name="T0" fmla="+- 0 5329 2332"/>
                              <a:gd name="T1" fmla="*/ T0 w 3482"/>
                              <a:gd name="T2" fmla="+- 0 1891 1348"/>
                              <a:gd name="T3" fmla="*/ 1891 h 602"/>
                              <a:gd name="T4" fmla="+- 0 5251 2332"/>
                              <a:gd name="T5" fmla="*/ T4 w 3482"/>
                              <a:gd name="T6" fmla="+- 0 1869 1348"/>
                              <a:gd name="T7" fmla="*/ 1869 h 602"/>
                              <a:gd name="T8" fmla="+- 0 5201 2332"/>
                              <a:gd name="T9" fmla="*/ T8 w 3482"/>
                              <a:gd name="T10" fmla="+- 0 1841 1348"/>
                              <a:gd name="T11" fmla="*/ 1841 h 602"/>
                              <a:gd name="T12" fmla="+- 0 5128 2332"/>
                              <a:gd name="T13" fmla="*/ T12 w 3482"/>
                              <a:gd name="T14" fmla="+- 0 1808 1348"/>
                              <a:gd name="T15" fmla="*/ 1808 h 602"/>
                              <a:gd name="T16" fmla="+- 0 5084 2332"/>
                              <a:gd name="T17" fmla="*/ T16 w 3482"/>
                              <a:gd name="T18" fmla="+- 0 1763 1348"/>
                              <a:gd name="T19" fmla="*/ 1763 h 602"/>
                              <a:gd name="T20" fmla="+- 0 4961 2332"/>
                              <a:gd name="T21" fmla="*/ T20 w 3482"/>
                              <a:gd name="T22" fmla="+- 0 1696 1348"/>
                              <a:gd name="T23" fmla="*/ 1696 h 602"/>
                              <a:gd name="T24" fmla="+- 0 4911 2332"/>
                              <a:gd name="T25" fmla="*/ T24 w 3482"/>
                              <a:gd name="T26" fmla="+- 0 1668 1348"/>
                              <a:gd name="T27" fmla="*/ 1668 h 602"/>
                              <a:gd name="T28" fmla="+- 0 4900 2332"/>
                              <a:gd name="T29" fmla="*/ T28 w 3482"/>
                              <a:gd name="T30" fmla="+- 0 1646 1348"/>
                              <a:gd name="T31" fmla="*/ 1646 h 602"/>
                              <a:gd name="T32" fmla="+- 0 4844 2332"/>
                              <a:gd name="T33" fmla="*/ T32 w 3482"/>
                              <a:gd name="T34" fmla="+- 0 1562 1348"/>
                              <a:gd name="T35" fmla="*/ 1562 h 602"/>
                              <a:gd name="T36" fmla="+- 0 4810 2332"/>
                              <a:gd name="T37" fmla="*/ T36 w 3482"/>
                              <a:gd name="T38" fmla="+- 0 1546 1348"/>
                              <a:gd name="T39" fmla="*/ 1546 h 602"/>
                              <a:gd name="T40" fmla="+- 0 4760 2332"/>
                              <a:gd name="T41" fmla="*/ T40 w 3482"/>
                              <a:gd name="T42" fmla="+- 0 1546 1348"/>
                              <a:gd name="T43" fmla="*/ 1546 h 602"/>
                              <a:gd name="T44" fmla="+- 0 4716 2332"/>
                              <a:gd name="T45" fmla="*/ T44 w 3482"/>
                              <a:gd name="T46" fmla="+- 0 1534 1348"/>
                              <a:gd name="T47" fmla="*/ 1534 h 602"/>
                              <a:gd name="T48" fmla="+- 0 4381 2332"/>
                              <a:gd name="T49" fmla="*/ T48 w 3482"/>
                              <a:gd name="T50" fmla="+- 0 1534 1348"/>
                              <a:gd name="T51" fmla="*/ 1534 h 602"/>
                              <a:gd name="T52" fmla="+- 0 4336 2332"/>
                              <a:gd name="T53" fmla="*/ T52 w 3482"/>
                              <a:gd name="T54" fmla="+- 0 1507 1348"/>
                              <a:gd name="T55" fmla="*/ 1507 h 602"/>
                              <a:gd name="T56" fmla="+- 0 4272 2332"/>
                              <a:gd name="T57" fmla="*/ T56 w 3482"/>
                              <a:gd name="T58" fmla="+- 0 1437 1348"/>
                              <a:gd name="T59" fmla="*/ 1437 h 602"/>
                              <a:gd name="T60" fmla="+- 0 4228 2332"/>
                              <a:gd name="T61" fmla="*/ T60 w 3482"/>
                              <a:gd name="T62" fmla="+- 0 1348 1348"/>
                              <a:gd name="T63" fmla="*/ 1348 h 602"/>
                              <a:gd name="T64" fmla="+- 0 3291 2332"/>
                              <a:gd name="T65" fmla="*/ T64 w 3482"/>
                              <a:gd name="T66" fmla="+- 0 1348 1348"/>
                              <a:gd name="T67" fmla="*/ 1348 h 602"/>
                              <a:gd name="T68" fmla="+- 0 3269 2332"/>
                              <a:gd name="T69" fmla="*/ T68 w 3482"/>
                              <a:gd name="T70" fmla="+- 0 1370 1348"/>
                              <a:gd name="T71" fmla="*/ 1370 h 602"/>
                              <a:gd name="T72" fmla="+- 0 3224 2332"/>
                              <a:gd name="T73" fmla="*/ T72 w 3482"/>
                              <a:gd name="T74" fmla="+- 0 1370 1348"/>
                              <a:gd name="T75" fmla="*/ 1370 h 602"/>
                              <a:gd name="T76" fmla="+- 0 3202 2332"/>
                              <a:gd name="T77" fmla="*/ T76 w 3482"/>
                              <a:gd name="T78" fmla="+- 0 1392 1348"/>
                              <a:gd name="T79" fmla="*/ 1392 h 602"/>
                              <a:gd name="T80" fmla="+- 0 3157 2332"/>
                              <a:gd name="T81" fmla="*/ T80 w 3482"/>
                              <a:gd name="T82" fmla="+- 0 1392 1348"/>
                              <a:gd name="T83" fmla="*/ 1392 h 602"/>
                              <a:gd name="T84" fmla="+- 0 3135 2332"/>
                              <a:gd name="T85" fmla="*/ T84 w 3482"/>
                              <a:gd name="T86" fmla="+- 0 1415 1348"/>
                              <a:gd name="T87" fmla="*/ 1415 h 602"/>
                              <a:gd name="T88" fmla="+- 0 3045 2332"/>
                              <a:gd name="T89" fmla="*/ T88 w 3482"/>
                              <a:gd name="T90" fmla="+- 0 1415 1348"/>
                              <a:gd name="T91" fmla="*/ 1415 h 602"/>
                              <a:gd name="T92" fmla="+- 0 3026 2332"/>
                              <a:gd name="T93" fmla="*/ T92 w 3482"/>
                              <a:gd name="T94" fmla="+- 0 1437 1348"/>
                              <a:gd name="T95" fmla="*/ 1437 h 602"/>
                              <a:gd name="T96" fmla="+- 0 2979 2332"/>
                              <a:gd name="T97" fmla="*/ T96 w 3482"/>
                              <a:gd name="T98" fmla="+- 0 1437 1348"/>
                              <a:gd name="T99" fmla="*/ 1437 h 602"/>
                              <a:gd name="T100" fmla="+- 0 2956 2332"/>
                              <a:gd name="T101" fmla="*/ T100 w 3482"/>
                              <a:gd name="T102" fmla="+- 0 1459 1348"/>
                              <a:gd name="T103" fmla="*/ 1459 h 602"/>
                              <a:gd name="T104" fmla="+- 0 2934 2332"/>
                              <a:gd name="T105" fmla="*/ T104 w 3482"/>
                              <a:gd name="T106" fmla="+- 0 1459 1348"/>
                              <a:gd name="T107" fmla="*/ 1459 h 602"/>
                              <a:gd name="T108" fmla="+- 0 2822 2332"/>
                              <a:gd name="T109" fmla="*/ T108 w 3482"/>
                              <a:gd name="T110" fmla="+- 0 1571 1348"/>
                              <a:gd name="T111" fmla="*/ 1571 h 602"/>
                              <a:gd name="T112" fmla="+- 0 2778 2332"/>
                              <a:gd name="T113" fmla="*/ T112 w 3482"/>
                              <a:gd name="T114" fmla="+- 0 1593 1348"/>
                              <a:gd name="T115" fmla="*/ 1593 h 602"/>
                              <a:gd name="T116" fmla="+- 0 2755 2332"/>
                              <a:gd name="T117" fmla="*/ T116 w 3482"/>
                              <a:gd name="T118" fmla="+- 0 1615 1348"/>
                              <a:gd name="T119" fmla="*/ 1615 h 602"/>
                              <a:gd name="T120" fmla="+- 0 2711 2332"/>
                              <a:gd name="T121" fmla="*/ T120 w 3482"/>
                              <a:gd name="T122" fmla="+- 0 1638 1348"/>
                              <a:gd name="T123" fmla="*/ 1638 h 602"/>
                              <a:gd name="T124" fmla="+- 0 2666 2332"/>
                              <a:gd name="T125" fmla="*/ T124 w 3482"/>
                              <a:gd name="T126" fmla="+- 0 1682 1348"/>
                              <a:gd name="T127" fmla="*/ 1682 h 602"/>
                              <a:gd name="T128" fmla="+- 0 2644 2332"/>
                              <a:gd name="T129" fmla="*/ T128 w 3482"/>
                              <a:gd name="T130" fmla="+- 0 1682 1348"/>
                              <a:gd name="T131" fmla="*/ 1682 h 602"/>
                              <a:gd name="T132" fmla="+- 0 2577 2332"/>
                              <a:gd name="T133" fmla="*/ T132 w 3482"/>
                              <a:gd name="T134" fmla="+- 0 1749 1348"/>
                              <a:gd name="T135" fmla="*/ 1749 h 602"/>
                              <a:gd name="T136" fmla="+- 0 2555 2332"/>
                              <a:gd name="T137" fmla="*/ T136 w 3482"/>
                              <a:gd name="T138" fmla="+- 0 1794 1348"/>
                              <a:gd name="T139" fmla="*/ 1794 h 602"/>
                              <a:gd name="T140" fmla="+- 0 2510 2332"/>
                              <a:gd name="T141" fmla="*/ T140 w 3482"/>
                              <a:gd name="T142" fmla="+- 0 1838 1348"/>
                              <a:gd name="T143" fmla="*/ 1838 h 602"/>
                              <a:gd name="T144" fmla="+- 0 2488 2332"/>
                              <a:gd name="T145" fmla="*/ T144 w 3482"/>
                              <a:gd name="T146" fmla="+- 0 1883 1348"/>
                              <a:gd name="T147" fmla="*/ 1883 h 602"/>
                              <a:gd name="T148" fmla="+- 0 2465 2332"/>
                              <a:gd name="T149" fmla="*/ T148 w 3482"/>
                              <a:gd name="T150" fmla="+- 0 1905 1348"/>
                              <a:gd name="T151" fmla="*/ 1905 h 602"/>
                              <a:gd name="T152" fmla="+- 0 2421 2332"/>
                              <a:gd name="T153" fmla="*/ T152 w 3482"/>
                              <a:gd name="T154" fmla="+- 0 1905 1348"/>
                              <a:gd name="T155" fmla="*/ 1905 h 602"/>
                              <a:gd name="T156" fmla="+- 0 2399 2332"/>
                              <a:gd name="T157" fmla="*/ T156 w 3482"/>
                              <a:gd name="T158" fmla="+- 0 1928 1348"/>
                              <a:gd name="T159" fmla="*/ 1928 h 602"/>
                              <a:gd name="T160" fmla="+- 0 2354 2332"/>
                              <a:gd name="T161" fmla="*/ T160 w 3482"/>
                              <a:gd name="T162" fmla="+- 0 1928 1348"/>
                              <a:gd name="T163" fmla="*/ 1928 h 602"/>
                              <a:gd name="T164" fmla="+- 0 2332 2332"/>
                              <a:gd name="T165" fmla="*/ T164 w 3482"/>
                              <a:gd name="T166" fmla="+- 0 1950 1348"/>
                              <a:gd name="T167" fmla="*/ 1950 h 602"/>
                              <a:gd name="T168" fmla="+- 0 5814 2332"/>
                              <a:gd name="T169" fmla="*/ T168 w 3482"/>
                              <a:gd name="T170" fmla="+- 0 1950 1348"/>
                              <a:gd name="T171" fmla="*/ 1950 h 602"/>
                              <a:gd name="T172" fmla="+- 0 5798 2332"/>
                              <a:gd name="T173" fmla="*/ T172 w 3482"/>
                              <a:gd name="T174" fmla="+- 0 1930 1348"/>
                              <a:gd name="T175" fmla="*/ 1930 h 602"/>
                              <a:gd name="T176" fmla="+- 0 5772 2332"/>
                              <a:gd name="T177" fmla="*/ T176 w 3482"/>
                              <a:gd name="T178" fmla="+- 0 1903 1348"/>
                              <a:gd name="T179" fmla="*/ 1903 h 602"/>
                              <a:gd name="T180" fmla="+- 0 5413 2332"/>
                              <a:gd name="T181" fmla="*/ T180 w 3482"/>
                              <a:gd name="T182" fmla="+- 0 1903 1348"/>
                              <a:gd name="T183" fmla="*/ 1903 h 602"/>
                              <a:gd name="T184" fmla="+- 0 5329 2332"/>
                              <a:gd name="T185" fmla="*/ T184 w 3482"/>
                              <a:gd name="T186" fmla="+- 0 1891 1348"/>
                              <a:gd name="T187" fmla="*/ 1891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482" h="602">
                                <a:moveTo>
                                  <a:pt x="2997" y="543"/>
                                </a:moveTo>
                                <a:lnTo>
                                  <a:pt x="2919" y="521"/>
                                </a:lnTo>
                                <a:lnTo>
                                  <a:pt x="2869" y="493"/>
                                </a:lnTo>
                                <a:lnTo>
                                  <a:pt x="2796" y="460"/>
                                </a:lnTo>
                                <a:lnTo>
                                  <a:pt x="2752" y="415"/>
                                </a:lnTo>
                                <a:lnTo>
                                  <a:pt x="2629" y="348"/>
                                </a:lnTo>
                                <a:lnTo>
                                  <a:pt x="2579" y="320"/>
                                </a:lnTo>
                                <a:lnTo>
                                  <a:pt x="2568" y="298"/>
                                </a:lnTo>
                                <a:lnTo>
                                  <a:pt x="2512" y="214"/>
                                </a:lnTo>
                                <a:lnTo>
                                  <a:pt x="2478" y="198"/>
                                </a:lnTo>
                                <a:lnTo>
                                  <a:pt x="2428" y="198"/>
                                </a:lnTo>
                                <a:lnTo>
                                  <a:pt x="2384" y="186"/>
                                </a:lnTo>
                                <a:lnTo>
                                  <a:pt x="2049" y="186"/>
                                </a:lnTo>
                                <a:lnTo>
                                  <a:pt x="2004" y="159"/>
                                </a:lnTo>
                                <a:lnTo>
                                  <a:pt x="1940" y="89"/>
                                </a:lnTo>
                                <a:lnTo>
                                  <a:pt x="1896" y="0"/>
                                </a:lnTo>
                                <a:lnTo>
                                  <a:pt x="959" y="0"/>
                                </a:lnTo>
                                <a:lnTo>
                                  <a:pt x="937" y="22"/>
                                </a:lnTo>
                                <a:lnTo>
                                  <a:pt x="892" y="22"/>
                                </a:lnTo>
                                <a:lnTo>
                                  <a:pt x="870" y="44"/>
                                </a:lnTo>
                                <a:lnTo>
                                  <a:pt x="825" y="44"/>
                                </a:lnTo>
                                <a:lnTo>
                                  <a:pt x="803" y="67"/>
                                </a:lnTo>
                                <a:lnTo>
                                  <a:pt x="713" y="67"/>
                                </a:lnTo>
                                <a:lnTo>
                                  <a:pt x="694" y="89"/>
                                </a:lnTo>
                                <a:lnTo>
                                  <a:pt x="647" y="89"/>
                                </a:lnTo>
                                <a:lnTo>
                                  <a:pt x="624" y="111"/>
                                </a:lnTo>
                                <a:lnTo>
                                  <a:pt x="602" y="111"/>
                                </a:lnTo>
                                <a:lnTo>
                                  <a:pt x="490" y="223"/>
                                </a:lnTo>
                                <a:lnTo>
                                  <a:pt x="446" y="245"/>
                                </a:lnTo>
                                <a:lnTo>
                                  <a:pt x="423" y="267"/>
                                </a:lnTo>
                                <a:lnTo>
                                  <a:pt x="379" y="290"/>
                                </a:lnTo>
                                <a:lnTo>
                                  <a:pt x="334" y="334"/>
                                </a:lnTo>
                                <a:lnTo>
                                  <a:pt x="312" y="334"/>
                                </a:lnTo>
                                <a:lnTo>
                                  <a:pt x="245" y="401"/>
                                </a:lnTo>
                                <a:lnTo>
                                  <a:pt x="223" y="446"/>
                                </a:lnTo>
                                <a:lnTo>
                                  <a:pt x="178" y="490"/>
                                </a:lnTo>
                                <a:lnTo>
                                  <a:pt x="156" y="535"/>
                                </a:lnTo>
                                <a:lnTo>
                                  <a:pt x="133" y="557"/>
                                </a:lnTo>
                                <a:lnTo>
                                  <a:pt x="89" y="557"/>
                                </a:lnTo>
                                <a:lnTo>
                                  <a:pt x="67" y="580"/>
                                </a:lnTo>
                                <a:lnTo>
                                  <a:pt x="22" y="580"/>
                                </a:lnTo>
                                <a:lnTo>
                                  <a:pt x="0" y="602"/>
                                </a:lnTo>
                                <a:lnTo>
                                  <a:pt x="3482" y="602"/>
                                </a:lnTo>
                                <a:lnTo>
                                  <a:pt x="3466" y="582"/>
                                </a:lnTo>
                                <a:lnTo>
                                  <a:pt x="3440" y="555"/>
                                </a:lnTo>
                                <a:lnTo>
                                  <a:pt x="3081" y="555"/>
                                </a:lnTo>
                                <a:lnTo>
                                  <a:pt x="2997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5413" y="1797"/>
                            <a:ext cx="359" cy="106"/>
                          </a:xfrm>
                          <a:custGeom>
                            <a:avLst/>
                            <a:gdLst>
                              <a:gd name="T0" fmla="+- 0 5647 5413"/>
                              <a:gd name="T1" fmla="*/ T0 w 359"/>
                              <a:gd name="T2" fmla="+- 0 1797 1797"/>
                              <a:gd name="T3" fmla="*/ 1797 h 106"/>
                              <a:gd name="T4" fmla="+- 0 5574 5413"/>
                              <a:gd name="T5" fmla="*/ T4 w 359"/>
                              <a:gd name="T6" fmla="+- 0 1797 1797"/>
                              <a:gd name="T7" fmla="*/ 1797 h 106"/>
                              <a:gd name="T8" fmla="+- 0 5524 5413"/>
                              <a:gd name="T9" fmla="*/ T8 w 359"/>
                              <a:gd name="T10" fmla="+- 0 1841 1797"/>
                              <a:gd name="T11" fmla="*/ 1841 h 106"/>
                              <a:gd name="T12" fmla="+- 0 5469 5413"/>
                              <a:gd name="T13" fmla="*/ T12 w 359"/>
                              <a:gd name="T14" fmla="+- 0 1875 1797"/>
                              <a:gd name="T15" fmla="*/ 1875 h 106"/>
                              <a:gd name="T16" fmla="+- 0 5413 5413"/>
                              <a:gd name="T17" fmla="*/ T16 w 359"/>
                              <a:gd name="T18" fmla="+- 0 1903 1797"/>
                              <a:gd name="T19" fmla="*/ 1903 h 106"/>
                              <a:gd name="T20" fmla="+- 0 5772 5413"/>
                              <a:gd name="T21" fmla="*/ T20 w 359"/>
                              <a:gd name="T22" fmla="+- 0 1903 1797"/>
                              <a:gd name="T23" fmla="*/ 1903 h 106"/>
                              <a:gd name="T24" fmla="+- 0 5747 5413"/>
                              <a:gd name="T25" fmla="*/ T24 w 359"/>
                              <a:gd name="T26" fmla="+- 0 1875 1797"/>
                              <a:gd name="T27" fmla="*/ 1875 h 106"/>
                              <a:gd name="T28" fmla="+- 0 5703 5413"/>
                              <a:gd name="T29" fmla="*/ T28 w 359"/>
                              <a:gd name="T30" fmla="+- 0 1830 1797"/>
                              <a:gd name="T31" fmla="*/ 1830 h 106"/>
                              <a:gd name="T32" fmla="+- 0 5647 5413"/>
                              <a:gd name="T33" fmla="*/ T32 w 359"/>
                              <a:gd name="T34" fmla="+- 0 1797 1797"/>
                              <a:gd name="T35" fmla="*/ 179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9" h="106">
                                <a:moveTo>
                                  <a:pt x="234" y="0"/>
                                </a:moveTo>
                                <a:lnTo>
                                  <a:pt x="161" y="0"/>
                                </a:lnTo>
                                <a:lnTo>
                                  <a:pt x="111" y="44"/>
                                </a:lnTo>
                                <a:lnTo>
                                  <a:pt x="56" y="78"/>
                                </a:lnTo>
                                <a:lnTo>
                                  <a:pt x="0" y="106"/>
                                </a:lnTo>
                                <a:lnTo>
                                  <a:pt x="359" y="106"/>
                                </a:lnTo>
                                <a:lnTo>
                                  <a:pt x="334" y="78"/>
                                </a:lnTo>
                                <a:lnTo>
                                  <a:pt x="290" y="33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4381" y="1451"/>
                            <a:ext cx="335" cy="83"/>
                          </a:xfrm>
                          <a:custGeom>
                            <a:avLst/>
                            <a:gdLst>
                              <a:gd name="T0" fmla="+- 0 4716 4381"/>
                              <a:gd name="T1" fmla="*/ T0 w 335"/>
                              <a:gd name="T2" fmla="+- 0 1534 1451"/>
                              <a:gd name="T3" fmla="*/ 1534 h 83"/>
                              <a:gd name="T4" fmla="+- 0 4677 4381"/>
                              <a:gd name="T5" fmla="*/ T4 w 335"/>
                              <a:gd name="T6" fmla="+- 0 1484 1451"/>
                              <a:gd name="T7" fmla="*/ 1484 h 83"/>
                              <a:gd name="T8" fmla="+- 0 4638 4381"/>
                              <a:gd name="T9" fmla="*/ T8 w 335"/>
                              <a:gd name="T10" fmla="+- 0 1462 1451"/>
                              <a:gd name="T11" fmla="*/ 1462 h 83"/>
                              <a:gd name="T12" fmla="+- 0 4571 4381"/>
                              <a:gd name="T13" fmla="*/ T12 w 335"/>
                              <a:gd name="T14" fmla="+- 0 1451 1451"/>
                              <a:gd name="T15" fmla="*/ 1451 h 83"/>
                              <a:gd name="T16" fmla="+- 0 4515 4381"/>
                              <a:gd name="T17" fmla="*/ T16 w 335"/>
                              <a:gd name="T18" fmla="+- 0 1473 1451"/>
                              <a:gd name="T19" fmla="*/ 1473 h 83"/>
                              <a:gd name="T20" fmla="+- 0 4454 4381"/>
                              <a:gd name="T21" fmla="*/ T20 w 335"/>
                              <a:gd name="T22" fmla="+- 0 1507 1451"/>
                              <a:gd name="T23" fmla="*/ 1507 h 83"/>
                              <a:gd name="T24" fmla="+- 0 4398 4381"/>
                              <a:gd name="T25" fmla="*/ T24 w 335"/>
                              <a:gd name="T26" fmla="+- 0 1529 1451"/>
                              <a:gd name="T27" fmla="*/ 1529 h 83"/>
                              <a:gd name="T28" fmla="+- 0 4381 4381"/>
                              <a:gd name="T29" fmla="*/ T28 w 335"/>
                              <a:gd name="T30" fmla="+- 0 1534 1451"/>
                              <a:gd name="T31" fmla="*/ 1534 h 83"/>
                              <a:gd name="T32" fmla="+- 0 4716 4381"/>
                              <a:gd name="T33" fmla="*/ T32 w 335"/>
                              <a:gd name="T34" fmla="+- 0 1534 1451"/>
                              <a:gd name="T35" fmla="*/ 153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5" h="83">
                                <a:moveTo>
                                  <a:pt x="335" y="83"/>
                                </a:moveTo>
                                <a:lnTo>
                                  <a:pt x="296" y="33"/>
                                </a:lnTo>
                                <a:lnTo>
                                  <a:pt x="257" y="11"/>
                                </a:lnTo>
                                <a:lnTo>
                                  <a:pt x="190" y="0"/>
                                </a:lnTo>
                                <a:lnTo>
                                  <a:pt x="134" y="22"/>
                                </a:lnTo>
                                <a:lnTo>
                                  <a:pt x="73" y="56"/>
                                </a:lnTo>
                                <a:lnTo>
                                  <a:pt x="17" y="78"/>
                                </a:lnTo>
                                <a:lnTo>
                                  <a:pt x="0" y="83"/>
                                </a:lnTo>
                                <a:lnTo>
                                  <a:pt x="33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3313" y="1080"/>
                            <a:ext cx="892" cy="268"/>
                          </a:xfrm>
                          <a:custGeom>
                            <a:avLst/>
                            <a:gdLst>
                              <a:gd name="T0" fmla="+- 0 4116 3313"/>
                              <a:gd name="T1" fmla="*/ T0 w 892"/>
                              <a:gd name="T2" fmla="+- 0 1325 1080"/>
                              <a:gd name="T3" fmla="*/ 1325 h 268"/>
                              <a:gd name="T4" fmla="+- 0 4027 3313"/>
                              <a:gd name="T5" fmla="*/ T4 w 892"/>
                              <a:gd name="T6" fmla="+- 0 1236 1080"/>
                              <a:gd name="T7" fmla="*/ 1236 h 268"/>
                              <a:gd name="T8" fmla="+- 0 4005 3313"/>
                              <a:gd name="T9" fmla="*/ T8 w 892"/>
                              <a:gd name="T10" fmla="+- 0 1236 1080"/>
                              <a:gd name="T11" fmla="*/ 1236 h 268"/>
                              <a:gd name="T12" fmla="+- 0 3982 3313"/>
                              <a:gd name="T13" fmla="*/ T12 w 892"/>
                              <a:gd name="T14" fmla="+- 0 1214 1080"/>
                              <a:gd name="T15" fmla="*/ 1214 h 268"/>
                              <a:gd name="T16" fmla="+- 0 3871 3313"/>
                              <a:gd name="T17" fmla="*/ T16 w 892"/>
                              <a:gd name="T18" fmla="+- 0 1214 1080"/>
                              <a:gd name="T19" fmla="*/ 1214 h 268"/>
                              <a:gd name="T20" fmla="+- 0 3737 3313"/>
                              <a:gd name="T21" fmla="*/ T20 w 892"/>
                              <a:gd name="T22" fmla="+- 0 1080 1080"/>
                              <a:gd name="T23" fmla="*/ 1080 h 268"/>
                              <a:gd name="T24" fmla="+- 0 3625 3313"/>
                              <a:gd name="T25" fmla="*/ T24 w 892"/>
                              <a:gd name="T26" fmla="+- 0 1080 1080"/>
                              <a:gd name="T27" fmla="*/ 1080 h 268"/>
                              <a:gd name="T28" fmla="+- 0 3581 3313"/>
                              <a:gd name="T29" fmla="*/ T28 w 892"/>
                              <a:gd name="T30" fmla="+- 0 1125 1080"/>
                              <a:gd name="T31" fmla="*/ 1125 h 268"/>
                              <a:gd name="T32" fmla="+- 0 3559 3313"/>
                              <a:gd name="T33" fmla="*/ T32 w 892"/>
                              <a:gd name="T34" fmla="+- 0 1125 1080"/>
                              <a:gd name="T35" fmla="*/ 1125 h 268"/>
                              <a:gd name="T36" fmla="+- 0 3536 3313"/>
                              <a:gd name="T37" fmla="*/ T36 w 892"/>
                              <a:gd name="T38" fmla="+- 0 1147 1080"/>
                              <a:gd name="T39" fmla="*/ 1147 h 268"/>
                              <a:gd name="T40" fmla="+- 0 3514 3313"/>
                              <a:gd name="T41" fmla="*/ T40 w 892"/>
                              <a:gd name="T42" fmla="+- 0 1147 1080"/>
                              <a:gd name="T43" fmla="*/ 1147 h 268"/>
                              <a:gd name="T44" fmla="+- 0 3492 3313"/>
                              <a:gd name="T45" fmla="*/ T44 w 892"/>
                              <a:gd name="T46" fmla="+- 0 1169 1080"/>
                              <a:gd name="T47" fmla="*/ 1169 h 268"/>
                              <a:gd name="T48" fmla="+- 0 3469 3313"/>
                              <a:gd name="T49" fmla="*/ T48 w 892"/>
                              <a:gd name="T50" fmla="+- 0 1169 1080"/>
                              <a:gd name="T51" fmla="*/ 1169 h 268"/>
                              <a:gd name="T52" fmla="+- 0 3402 3313"/>
                              <a:gd name="T53" fmla="*/ T52 w 892"/>
                              <a:gd name="T54" fmla="+- 0 1236 1080"/>
                              <a:gd name="T55" fmla="*/ 1236 h 268"/>
                              <a:gd name="T56" fmla="+- 0 3380 3313"/>
                              <a:gd name="T57" fmla="*/ T56 w 892"/>
                              <a:gd name="T58" fmla="+- 0 1281 1080"/>
                              <a:gd name="T59" fmla="*/ 1281 h 268"/>
                              <a:gd name="T60" fmla="+- 0 3313 3313"/>
                              <a:gd name="T61" fmla="*/ T60 w 892"/>
                              <a:gd name="T62" fmla="+- 0 1348 1080"/>
                              <a:gd name="T63" fmla="*/ 1348 h 268"/>
                              <a:gd name="T64" fmla="+- 0 4205 3313"/>
                              <a:gd name="T65" fmla="*/ T64 w 892"/>
                              <a:gd name="T66" fmla="+- 0 1348 1080"/>
                              <a:gd name="T67" fmla="*/ 1348 h 268"/>
                              <a:gd name="T68" fmla="+- 0 4183 3313"/>
                              <a:gd name="T69" fmla="*/ T68 w 892"/>
                              <a:gd name="T70" fmla="+- 0 1325 1080"/>
                              <a:gd name="T71" fmla="*/ 1325 h 268"/>
                              <a:gd name="T72" fmla="+- 0 4116 3313"/>
                              <a:gd name="T73" fmla="*/ T72 w 892"/>
                              <a:gd name="T74" fmla="+- 0 1325 1080"/>
                              <a:gd name="T75" fmla="*/ 132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2" h="268">
                                <a:moveTo>
                                  <a:pt x="803" y="245"/>
                                </a:moveTo>
                                <a:lnTo>
                                  <a:pt x="714" y="156"/>
                                </a:lnTo>
                                <a:lnTo>
                                  <a:pt x="692" y="156"/>
                                </a:lnTo>
                                <a:lnTo>
                                  <a:pt x="669" y="134"/>
                                </a:lnTo>
                                <a:lnTo>
                                  <a:pt x="558" y="134"/>
                                </a:lnTo>
                                <a:lnTo>
                                  <a:pt x="424" y="0"/>
                                </a:lnTo>
                                <a:lnTo>
                                  <a:pt x="312" y="0"/>
                                </a:lnTo>
                                <a:lnTo>
                                  <a:pt x="268" y="45"/>
                                </a:lnTo>
                                <a:lnTo>
                                  <a:pt x="246" y="45"/>
                                </a:lnTo>
                                <a:lnTo>
                                  <a:pt x="223" y="67"/>
                                </a:lnTo>
                                <a:lnTo>
                                  <a:pt x="201" y="67"/>
                                </a:lnTo>
                                <a:lnTo>
                                  <a:pt x="179" y="89"/>
                                </a:lnTo>
                                <a:lnTo>
                                  <a:pt x="156" y="89"/>
                                </a:lnTo>
                                <a:lnTo>
                                  <a:pt x="89" y="156"/>
                                </a:lnTo>
                                <a:lnTo>
                                  <a:pt x="67" y="201"/>
                                </a:lnTo>
                                <a:lnTo>
                                  <a:pt x="0" y="268"/>
                                </a:lnTo>
                                <a:lnTo>
                                  <a:pt x="892" y="268"/>
                                </a:lnTo>
                                <a:lnTo>
                                  <a:pt x="870" y="245"/>
                                </a:lnTo>
                                <a:lnTo>
                                  <a:pt x="803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48D54" id="Group 8" o:spid="_x0000_s1026" style="position:absolute;margin-left:53.85pt;margin-top:53.75pt;width:503.95pt;height:78.7pt;z-index:-251644928;mso-position-horizontal-relative:page;mso-position-vertical-relative:page" coordorigin="1077,1075" coordsize="10079,1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">
                <v:shape id="Freeform 39" o:spid="_x0000_s1027" style="position:absolute;left:4261;top:1370;width:4361;height:1271;visibility:visible;mso-wrap-style:square;v-text-anchor:top" coordsize="4361,1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" path="m2688,669r-22,-22l2643,647r-22,-22l2599,625r-22,-23l2554,602r-22,-22l2510,580r-45,-45l2443,535r-45,-44l2376,491r-67,-67l2287,424r-23,-22l1751,402r-89,-90l1550,312r-44,-44l1082,268r-22,-23l1037,245,993,201r-22,l904,134r-23,l792,45r-22,l747,,101,,78,22r-22,l,70,181,750r4180,521l4361,959r-22,-44l4183,915r-45,-45l3714,870r-22,-22l3625,848r-22,-23l3558,825r-22,-22l3380,803r-23,-22l3335,781r-89,-90l3223,691r-22,-22l2688,669xe" fillcolor="#d1d2d3" stroked="f">
                  <v:path arrowok="t" o:connecttype="custom" o:connectlocs="2688,2039;2666,2017;2643,2017;2621,1995;2599,1995;2577,1972;2554,1972;2532,1950;2510,1950;2465,1905;2443,1905;2398,1861;2376,1861;2309,1794;2287,1794;2264,1772;1751,1772;1662,1682;1550,1682;1506,1638;1082,1638;1060,1615;1037,1615;993,1571;971,1571;904,1504;881,1504;792,1415;770,1415;747,1370;101,1370;78,1392;56,1392;0,1440;181,2120;4361,2641;4361,2329;4339,2285;4183,2285;4138,2240;3714,2240;3692,2218;3625,2218;3603,2195;3558,2195;3536,2173;3380,2173;3357,2151;3335,2151;3246,2061;3223,2061;3201,2039;2688,2039" o:connectangles="0,0,0,0,0,0,0,0,0,0,0,0,0,0,0,0,0,0,0,0,0,0,0,0,0,0,0,0,0,0,0,0,0,0,0,0,0,0,0,0,0,0,0,0,0,0,0,0,0,0,0,0,0"/>
                </v:shape>
                <v:shape id="Freeform 38" o:spid="_x0000_s1028" style="position:absolute;left:8466;top:2262;width:111;height:23;visibility:visible;mso-wrap-style:square;v-text-anchor:top" coordsize="111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" path="m89,l22,,,23r111,l89,xe" fillcolor="#d1d2d3" stroked="f">
                  <v:path arrowok="t" o:connecttype="custom" o:connectlocs="89,2262;22,2262;0,2285;111,2285;89,2262" o:connectangles="0,0,0,0,0"/>
                </v:shape>
                <v:shape id="Freeform 37" o:spid="_x0000_s1029" style="position:absolute;left:7105;top:2017;width:290;height:22;visibility:visible;mso-wrap-style:square;v-text-anchor:top" coordsize="290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" path="m268,l23,,,22r290,l268,xe" fillcolor="#d1d2d3" stroked="f">
                  <v:path arrowok="t" o:connecttype="custom" o:connectlocs="268,2017;23,2017;0,2039;290,2039;268,2017" o:connectangles="0,0,0,0,0"/>
                </v:shape>
                <v:shape id="Freeform 36" o:spid="_x0000_s1030" style="position:absolute;left:6258;top:1749;width:220;height:23;visibility:visible;mso-wrap-style:square;v-text-anchor:top" coordsize="220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" path="m200,l22,,,23r220,l200,xe" fillcolor="#d1d2d3" stroked="f">
                  <v:path arrowok="t" o:connecttype="custom" o:connectlocs="200,1749;22,1749;0,1772;220,1772;200,1749" o:connectangles="0,0,0,0,0"/>
                </v:shape>
                <v:shape id="Freeform 35" o:spid="_x0000_s1031" style="position:absolute;left:5521;top:1615;width:201;height:23;visibility:visible;mso-wrap-style:square;v-text-anchor:top" coordsize="201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" path="m179,l23,,,23r201,l179,xe" fillcolor="#d1d2d3" stroked="f">
                  <v:path arrowok="t" o:connecttype="custom" o:connectlocs="179,1615;23,1615;0,1638;201,1638;179,1615" o:connectangles="0,0,0,0,0"/>
                </v:shape>
                <v:shape id="Freeform 34" o:spid="_x0000_s1032" style="position:absolute;left:4384;top:1348;width:602;height:22;visibility:visible;mso-wrap-style:square;v-text-anchor:top" coordsize="602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" path="m580,l22,,,22r602,l580,xe" fillcolor="#d1d2d3" stroked="f">
                  <v:path arrowok="t" o:connecttype="custom" o:connectlocs="580,1348;22,1348;0,1370;602,1370;580,1348" o:connectangles="0,0,0,0,0"/>
                </v:shape>
                <v:shape id="Freeform 33" o:spid="_x0000_s1033" style="position:absolute;left:4473;top:1303;width:469;height:45;visibility:visible;mso-wrap-style:square;v-text-anchor:top" coordsize="46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" path="m469,45l424,,67,,45,22r-23,l,45r469,xe" fillcolor="#d1d2d3" stroked="f">
                  <v:path arrowok="t" o:connecttype="custom" o:connectlocs="469,1348;424,1303;67,1303;45,1325;22,1325;0,1348;469,1348" o:connectangles="0,0,0,0,0,0,0"/>
                </v:shape>
                <v:shape id="Freeform 32" o:spid="_x0000_s1034" style="position:absolute;left:4562;top:1236;width:313;height:67;visibility:visible;mso-wrap-style:square;v-text-anchor:top" coordsize="313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" path="m246,22l223,,67,,,67r313,l268,22r-22,xe" fillcolor="#d1d2d3" stroked="f">
                  <v:path arrowok="t" o:connecttype="custom" o:connectlocs="246,1258;223,1236;67,1236;0,1303;313,1303;268,1258;246,1258" o:connectangles="0,0,0,0,0,0,0"/>
                </v:shape>
                <v:shape id="Freeform 31" o:spid="_x0000_s1035" style="position:absolute;left:4652;top:1214;width:111;height:22;visibility:visible;mso-wrap-style:square;v-text-anchor:top" coordsize="111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" path="m89,l22,,,22r111,l89,xe" fillcolor="#d1d2d3" stroked="f">
                  <v:path arrowok="t" o:connecttype="custom" o:connectlocs="89,1214;22,1214;0,1236;111,1236;89,1214" o:connectangles="0,0,0,0,0"/>
                </v:shape>
                <v:shape id="Freeform 30" o:spid="_x0000_s1036" style="position:absolute;left:1082;top:2262;width:10069;height:382;visibility:visible;mso-wrap-style:square;v-text-anchor:top" coordsize="10069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" path="m290,23l268,,67,,23,45,,45,,379r10069,3l10069,165r-2844,l7125,148r-140,l6846,126,6706,92,6528,64,6377,36,6343,23,290,23xe" fillcolor="black" stroked="f">
                  <v:path arrowok="t" o:connecttype="custom" o:connectlocs="290,2285;268,2262;67,2262;23,2307;0,2307;0,2641;10069,2644;10069,2427;7225,2427;7125,2410;6985,2410;6846,2388;6706,2354;6528,2326;6377,2298;6343,2285;290,2285" o:connectangles="0,0,0,0,0,0,0,0,0,0,0,0,0,0,0,0,0"/>
                </v:shape>
                <v:shape id="Freeform 29" o:spid="_x0000_s1037" style="position:absolute;left:8307;top:2307;width:2844;height:120;visibility:visible;mso-wrap-style:square;v-text-anchor:top" coordsize="2844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" path="m627,89l605,67r-22,l560,44r-44,l494,22r-45,l427,,315,,268,33,229,47r-70,9l112,92,,120r2844,l2844,89,627,89xe" fillcolor="black" stroked="f">
                  <v:path arrowok="t" o:connecttype="custom" o:connectlocs="627,2396;605,2374;583,2374;560,2351;516,2351;494,2329;449,2329;427,2307;315,2307;268,2340;229,2354;159,2363;112,2399;0,2427;2844,2427;2844,2396;627,2396" o:connectangles="0,0,0,0,0,0,0,0,0,0,0,0,0,0,0,0,0"/>
                </v:shape>
                <v:shape id="Freeform 28" o:spid="_x0000_s1038" style="position:absolute;left:8067;top:2404;width:140;height:6;visibility:visible;mso-wrap-style:square;v-text-anchor:top" coordsize="140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" path="m,6r140,l106,,,6xe" fillcolor="black" stroked="f">
                  <v:path arrowok="t" o:connecttype="custom" o:connectlocs="0,2410;140,2410;106,2404;0,2410" o:connectangles="0,0,0,0"/>
                </v:shape>
                <v:shape id="Freeform 27" o:spid="_x0000_s1039" style="position:absolute;left:8979;top:2374;width:535;height:22;visibility:visible;mso-wrap-style:square;v-text-anchor:top" coordsize="53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" path="m513,l22,,,22r535,l513,xe" fillcolor="black" stroked="f">
                  <v:path arrowok="t" o:connecttype="custom" o:connectlocs="513,2374;22,2374;0,2396;535,2396;513,2374" o:connectangles="0,0,0,0,0"/>
                </v:shape>
                <v:shape id="Freeform 26" o:spid="_x0000_s1040" style="position:absolute;left:9537;top:2374;width:669;height:22;visibility:visible;mso-wrap-style:square;v-text-anchor:top" coordsize="66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" path="m647,l22,,,22r669,l647,xe" fillcolor="black" stroked="f">
                  <v:path arrowok="t" o:connecttype="custom" o:connectlocs="647,2374;22,2374;0,2396;669,2396;647,2374" o:connectangles="0,0,0,0,0"/>
                </v:shape>
                <v:shape id="Freeform 25" o:spid="_x0000_s1041" style="position:absolute;left:10384;top:2351;width:767;height:45;visibility:visible;mso-wrap-style:square;v-text-anchor:top" coordsize="767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" path="m767,45r,-42l580,,558,23,23,23,,45r767,xe" fillcolor="black" stroked="f">
                  <v:path arrowok="t" o:connecttype="custom" o:connectlocs="767,2396;767,2354;580,2351;558,2374;23,2374;0,2396;767,2396" o:connectangles="0,0,0,0,0,0,0"/>
                </v:shape>
                <v:shape id="Freeform 24" o:spid="_x0000_s1042" style="position:absolute;left:9024;top:2329;width:423;height:45;visibility:visible;mso-wrap-style:square;v-text-anchor:top" coordsize="423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" path="m357,22l334,,44,,,45r423,l401,22r-44,xe" fillcolor="black" stroked="f">
                  <v:path arrowok="t" o:connecttype="custom" o:connectlocs="357,2351;334,2329;44,2329;0,2374;423,2374;401,2351;357,2351" o:connectangles="0,0,0,0,0,0,0"/>
                </v:shape>
                <v:shape id="Freeform 23" o:spid="_x0000_s1043" style="position:absolute;left:9604;top:2351;width:557;height:23;visibility:visible;mso-wrap-style:square;v-text-anchor:top" coordsize="557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" path="m535,l22,,,23r557,l535,xe" fillcolor="black" stroked="f">
                  <v:path arrowok="t" o:connecttype="custom" o:connectlocs="535,2351;22,2351;0,2374;557,2374;535,2351" o:connectangles="0,0,0,0,0"/>
                </v:shape>
                <v:shape id="Freeform 22" o:spid="_x0000_s1044" style="position:absolute;left:10540;top:2351;width:313;height:23;visibility:visible;mso-wrap-style:square;v-text-anchor:top" coordsize="313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" path="m290,l23,,,23r313,l290,xe" fillcolor="black" stroked="f">
                  <v:path arrowok="t" o:connecttype="custom" o:connectlocs="290,2351;23,2351;0,2374;313,2374;290,2351" o:connectangles="0,0,0,0,0"/>
                </v:shape>
                <v:shape id="Freeform 21" o:spid="_x0000_s1045" style="position:absolute;left:9648;top:2329;width:201;height:22;visibility:visible;mso-wrap-style:square;v-text-anchor:top" coordsize="201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" path="m179,l22,,,22r201,l179,xe" fillcolor="black" stroked="f">
                  <v:path arrowok="t" o:connecttype="custom" o:connectlocs="179,2329;22,2329;0,2351;201,2351;179,2329" o:connectangles="0,0,0,0,0"/>
                </v:shape>
                <v:shape id="Freeform 20" o:spid="_x0000_s1046" style="position:absolute;left:9093;top:2307;width:243;height:22;visibility:visible;mso-wrap-style:square;v-text-anchor:top" coordsize="243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" path="m221,l20,,,22r243,l221,xe" fillcolor="black" stroked="f">
                  <v:path arrowok="t" o:connecttype="custom" o:connectlocs="221,2307;20,2307;0,2329;243,2329;221,2307" o:connectangles="0,0,0,0,0"/>
                </v:shape>
                <v:shape id="Freeform 19" o:spid="_x0000_s1047" style="position:absolute;left:9715;top:2307;width:45;height:22;visibility:visible;mso-wrap-style:square;v-text-anchor:top" coordsize="4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" path="m22,l,22r45,l22,xe" fillcolor="black" stroked="f">
                  <v:path arrowok="t" o:connecttype="custom" o:connectlocs="22,2307;0,2329;45,2329;22,2307" o:connectangles="0,0,0,0"/>
                </v:shape>
                <v:shape id="Freeform 18" o:spid="_x0000_s1048" style="position:absolute;left:9157;top:2285;width:112;height:22;visibility:visible;mso-wrap-style:square;v-text-anchor:top" coordsize="112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" path="m90,l23,,,22r112,l90,xe" fillcolor="black" stroked="f">
                  <v:path arrowok="t" o:connecttype="custom" o:connectlocs="90,2285;23,2285;0,2307;112,2307;90,2285" o:connectangles="0,0,0,0,0"/>
                </v:shape>
                <v:shape id="Freeform 17" o:spid="_x0000_s1049" style="position:absolute;left:1439;top:1905;width:5986;height:380;visibility:visible;mso-wrap-style:square;v-text-anchor:top" coordsize="5986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" path="m826,45l803,23,759,,558,,536,23r-23,l402,134r-22,l357,156r-22,l290,201r-22,l246,248r-23,20l201,268r-44,45l134,313r-22,22l67,335,45,357r-22,l,380r5986,l5898,343r-86,-11l5418,332r-128,-5l5210,299r-350,l4788,271r-74,-78l4598,193r-47,-11l4425,104,4375,45,826,45xe" fillcolor="black" stroked="f">
                  <v:path arrowok="t" o:connecttype="custom" o:connectlocs="826,1950;803,1928;759,1905;558,1905;536,1928;513,1928;402,2039;380,2039;357,2061;335,2061;290,2106;268,2106;246,2153;223,2173;201,2173;157,2218;134,2218;112,2240;67,2240;45,2262;23,2262;0,2285;5986,2285;5898,2248;5812,2237;5418,2237;5290,2232;5210,2204;4860,2204;4788,2176;4714,2098;4598,2098;4551,2087;4425,2009;4375,1950;826,1950" o:connectangles="0,0,0,0,0,0,0,0,0,0,0,0,0,0,0,0,0,0,0,0,0,0,0,0,0,0,0,0,0,0,0,0,0,0,0,0"/>
                </v:shape>
                <v:shape id="Freeform 16" o:spid="_x0000_s1050" style="position:absolute;left:1172;top:2240;width:156;height:22;visibility:visible;mso-wrap-style:square;v-text-anchor:top" coordsize="156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" path="m134,l22,,,22r156,l134,xe" fillcolor="black" stroked="f">
                  <v:path arrowok="t" o:connecttype="custom" o:connectlocs="134,2240;22,2240;0,2262;156,2262;134,2240" o:connectangles="0,0,0,0,0"/>
                </v:shape>
                <v:shape id="Freeform 15" o:spid="_x0000_s1051" style="position:absolute;left:6857;top:2220;width:394;height:17;visibility:visible;mso-wrap-style:square;v-text-anchor:top" coordsize="394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" path="m,17r394,l351,12,167,,,17xe" fillcolor="black" stroked="f">
                  <v:path arrowok="t" o:connecttype="custom" o:connectlocs="0,2237;394,2237;351,2232;167,2220;0,2237" o:connectangles="0,0,0,0,0"/>
                </v:shape>
                <v:shape id="Freeform 14" o:spid="_x0000_s1052" style="position:absolute;left:6299;top:2181;width:350;height:23;visibility:visible;mso-wrap-style:square;v-text-anchor:top" coordsize="350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" path="m184,l73,,,23r350,l302,6,184,xe" fillcolor="black" stroked="f">
                  <v:path arrowok="t" o:connecttype="custom" o:connectlocs="184,2181;73,2181;0,2204;350,2204;302,2187;184,2181" o:connectangles="0,0,0,0,0,0"/>
                </v:shape>
                <v:shape id="Freeform 13" o:spid="_x0000_s1053" style="position:absolute;left:6037;top:2070;width:116;height:28;visibility:visible;mso-wrap-style:square;v-text-anchor:top" coordsize="116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" path="m62,l,28r116,l101,11,62,xe" fillcolor="black" stroked="f">
                  <v:path arrowok="t" o:connecttype="custom" o:connectlocs="62,2070;0,2098;116,2098;101,2081;62,2070" o:connectangles="0,0,0,0,0"/>
                </v:shape>
                <v:shape id="Freeform 12" o:spid="_x0000_s1054" style="position:absolute;left:2332;top:1348;width:3482;height:602;visibility:visible;mso-wrap-style:square;v-text-anchor:top" coordsize="3482,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" path="m2997,543r-78,-22l2869,493r-73,-33l2752,415,2629,348r-50,-28l2568,298r-56,-84l2478,198r-50,l2384,186r-335,l2004,159,1940,89,1896,,959,,937,22r-45,l870,44r-45,l803,67r-90,l694,89r-47,l624,111r-22,l490,223r-44,22l423,267r-44,23l334,334r-22,l245,401r-22,45l178,490r-22,45l133,557r-44,l67,580r-45,l,602r3482,l3466,582r-26,-27l3081,555r-84,-12xe" fillcolor="black" stroked="f">
                  <v:path arrowok="t" o:connecttype="custom" o:connectlocs="2997,1891;2919,1869;2869,1841;2796,1808;2752,1763;2629,1696;2579,1668;2568,1646;2512,1562;2478,1546;2428,1546;2384,1534;2049,1534;2004,1507;1940,1437;1896,1348;959,1348;937,1370;892,1370;870,1392;825,1392;803,1415;713,1415;694,1437;647,1437;624,1459;602,1459;490,1571;446,1593;423,1615;379,1638;334,1682;312,1682;245,1749;223,1794;178,1838;156,1883;133,1905;89,1905;67,1928;22,1928;0,1950;3482,1950;3466,1930;3440,1903;3081,1903;2997,1891" o:connectangles="0,0,0,0,0,0,0,0,0,0,0,0,0,0,0,0,0,0,0,0,0,0,0,0,0,0,0,0,0,0,0,0,0,0,0,0,0,0,0,0,0,0,0,0,0,0,0"/>
                </v:shape>
                <v:shape id="Freeform 11" o:spid="_x0000_s1055" style="position:absolute;left:5413;top:1797;width:359;height:106;visibility:visible;mso-wrap-style:square;v-text-anchor:top" coordsize="35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" path="m234,l161,,111,44,56,78,,106r359,l334,78,290,33,234,xe" fillcolor="black" stroked="f">
                  <v:path arrowok="t" o:connecttype="custom" o:connectlocs="234,1797;161,1797;111,1841;56,1875;0,1903;359,1903;334,1875;290,1830;234,1797" o:connectangles="0,0,0,0,0,0,0,0,0"/>
                </v:shape>
                <v:shape id="Freeform 10" o:spid="_x0000_s1056" style="position:absolute;left:4381;top:1451;width:335;height:83;visibility:visible;mso-wrap-style:square;v-text-anchor:top" coordsize="335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" path="m335,83l296,33,257,11,190,,134,22,73,56,17,78,,83r335,xe" fillcolor="black" stroked="f">
                  <v:path arrowok="t" o:connecttype="custom" o:connectlocs="335,1534;296,1484;257,1462;190,1451;134,1473;73,1507;17,1529;0,1534;335,1534" o:connectangles="0,0,0,0,0,0,0,0,0"/>
                </v:shape>
                <v:shape id="Freeform 9" o:spid="_x0000_s1057" style="position:absolute;left:3313;top:1080;width:892;height:268;visibility:visible;mso-wrap-style:square;v-text-anchor:top" coordsize="892,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" path="m803,245l714,156r-22,l669,134r-111,l424,,312,,268,45r-22,l223,67r-22,l179,89r-23,l89,156,67,201,,268r892,l870,245r-67,xe" fillcolor="black" stroked="f">
                  <v:path arrowok="t" o:connecttype="custom" o:connectlocs="803,1325;714,1236;692,1236;669,1214;558,1214;424,1080;312,1080;268,1125;246,1125;223,1147;201,1147;179,1169;156,1169;89,1236;67,1281;0,1348;892,1348;870,1325;803,1325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4AF20677" w14:textId="77777777" w:rsidR="00AB0876" w:rsidRDefault="00AB0876">
      <w:pPr>
        <w:spacing w:line="200" w:lineRule="exact"/>
      </w:pPr>
    </w:p>
    <w:p w14:paraId="41EECD8F" w14:textId="77777777" w:rsidR="00AB0876" w:rsidRDefault="00AB0876">
      <w:pPr>
        <w:spacing w:line="200" w:lineRule="exact"/>
      </w:pPr>
    </w:p>
    <w:p w14:paraId="0150C7FC" w14:textId="77777777" w:rsidR="00AB0876" w:rsidRDefault="00AB0876">
      <w:pPr>
        <w:spacing w:line="200" w:lineRule="exact"/>
      </w:pPr>
    </w:p>
    <w:p w14:paraId="1314CAA4" w14:textId="77777777" w:rsidR="00AB0876" w:rsidRDefault="00AB0876">
      <w:pPr>
        <w:spacing w:before="5" w:line="240" w:lineRule="exact"/>
        <w:rPr>
          <w:sz w:val="24"/>
          <w:szCs w:val="24"/>
        </w:rPr>
      </w:pPr>
    </w:p>
    <w:p w14:paraId="1FAEC2FC" w14:textId="77777777" w:rsidR="00AB0876" w:rsidRDefault="006C036B">
      <w:pPr>
        <w:tabs>
          <w:tab w:val="left" w:pos="4680"/>
        </w:tabs>
        <w:ind w:left="325" w:right="-4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1D3765E">
                <wp:simplePos x="0" y="0"/>
                <wp:positionH relativeFrom="page">
                  <wp:posOffset>673735</wp:posOffset>
                </wp:positionH>
                <wp:positionV relativeFrom="paragraph">
                  <wp:posOffset>-821055</wp:posOffset>
                </wp:positionV>
                <wp:extent cx="3206750" cy="1043305"/>
                <wp:effectExtent l="0" t="0" r="19050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043305"/>
                          <a:chOff x="1061" y="-1294"/>
                          <a:chExt cx="5050" cy="164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61" y="-1294"/>
                            <a:ext cx="5050" cy="1643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5050"/>
                              <a:gd name="T2" fmla="+- 0 -1289 -1294"/>
                              <a:gd name="T3" fmla="*/ -1289 h 1643"/>
                              <a:gd name="T4" fmla="+- 0 1061 1061"/>
                              <a:gd name="T5" fmla="*/ T4 w 5050"/>
                              <a:gd name="T6" fmla="+- 0 344 -1294"/>
                              <a:gd name="T7" fmla="*/ 344 h 1643"/>
                              <a:gd name="T8" fmla="+- 0 1061 1061"/>
                              <a:gd name="T9" fmla="*/ T8 w 5050"/>
                              <a:gd name="T10" fmla="+- 0 349 -1294"/>
                              <a:gd name="T11" fmla="*/ 349 h 1643"/>
                              <a:gd name="T12" fmla="+- 0 1066 1061"/>
                              <a:gd name="T13" fmla="*/ T12 w 5050"/>
                              <a:gd name="T14" fmla="+- 0 349 -1294"/>
                              <a:gd name="T15" fmla="*/ 349 h 1643"/>
                              <a:gd name="T16" fmla="+- 0 6106 1061"/>
                              <a:gd name="T17" fmla="*/ T16 w 5050"/>
                              <a:gd name="T18" fmla="+- 0 349 -1294"/>
                              <a:gd name="T19" fmla="*/ 349 h 1643"/>
                              <a:gd name="T20" fmla="+- 0 6111 1061"/>
                              <a:gd name="T21" fmla="*/ T20 w 5050"/>
                              <a:gd name="T22" fmla="+- 0 349 -1294"/>
                              <a:gd name="T23" fmla="*/ 349 h 1643"/>
                              <a:gd name="T24" fmla="+- 0 6111 1061"/>
                              <a:gd name="T25" fmla="*/ T24 w 5050"/>
                              <a:gd name="T26" fmla="+- 0 344 -1294"/>
                              <a:gd name="T27" fmla="*/ 344 h 1643"/>
                              <a:gd name="T28" fmla="+- 0 6111 1061"/>
                              <a:gd name="T29" fmla="*/ T28 w 5050"/>
                              <a:gd name="T30" fmla="+- 0 -1289 -1294"/>
                              <a:gd name="T31" fmla="*/ -1289 h 1643"/>
                              <a:gd name="T32" fmla="+- 0 6111 1061"/>
                              <a:gd name="T33" fmla="*/ T32 w 5050"/>
                              <a:gd name="T34" fmla="+- 0 -1294 -1294"/>
                              <a:gd name="T35" fmla="*/ -1294 h 1643"/>
                              <a:gd name="T36" fmla="+- 0 6106 1061"/>
                              <a:gd name="T37" fmla="*/ T36 w 5050"/>
                              <a:gd name="T38" fmla="+- 0 -1294 -1294"/>
                              <a:gd name="T39" fmla="*/ -1294 h 1643"/>
                              <a:gd name="T40" fmla="+- 0 1066 1061"/>
                              <a:gd name="T41" fmla="*/ T40 w 5050"/>
                              <a:gd name="T42" fmla="+- 0 -1294 -1294"/>
                              <a:gd name="T43" fmla="*/ -1294 h 1643"/>
                              <a:gd name="T44" fmla="+- 0 1061 1061"/>
                              <a:gd name="T45" fmla="*/ T44 w 5050"/>
                              <a:gd name="T46" fmla="+- 0 -1294 -1294"/>
                              <a:gd name="T47" fmla="*/ -1294 h 1643"/>
                              <a:gd name="T48" fmla="+- 0 1061 1061"/>
                              <a:gd name="T49" fmla="*/ T48 w 5050"/>
                              <a:gd name="T50" fmla="+- 0 -1289 -1294"/>
                              <a:gd name="T51" fmla="*/ -1289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50" h="1643">
                                <a:moveTo>
                                  <a:pt x="0" y="5"/>
                                </a:moveTo>
                                <a:lnTo>
                                  <a:pt x="0" y="1638"/>
                                </a:lnTo>
                                <a:lnTo>
                                  <a:pt x="0" y="1643"/>
                                </a:lnTo>
                                <a:lnTo>
                                  <a:pt x="5" y="1643"/>
                                </a:lnTo>
                                <a:lnTo>
                                  <a:pt x="5045" y="1643"/>
                                </a:lnTo>
                                <a:lnTo>
                                  <a:pt x="5050" y="1643"/>
                                </a:lnTo>
                                <a:lnTo>
                                  <a:pt x="5050" y="1638"/>
                                </a:lnTo>
                                <a:lnTo>
                                  <a:pt x="5050" y="5"/>
                                </a:lnTo>
                                <a:lnTo>
                                  <a:pt x="5050" y="0"/>
                                </a:lnTo>
                                <a:lnTo>
                                  <a:pt x="504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F08E0" id="Group 6" o:spid="_x0000_s1026" style="position:absolute;margin-left:53.05pt;margin-top:-64.65pt;width:252.5pt;height:82.15pt;z-index:-251645952;mso-position-horizontal-relative:page" coordorigin="1061,-1294" coordsize="5050,1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">
                <v:shape id="Freeform 7" o:spid="_x0000_s1027" style="position:absolute;left:1061;top:-1294;width:5050;height:1643;visibility:visible;mso-wrap-style:square;v-text-anchor:top" coordsize="5050,1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" path="m,5l,1638r,5l5,1643r5040,l5050,1643r,-5l5050,5r,-5l5045,,5,,,,,5xe" filled="f" strokeweight=".5pt">
                  <v:path arrowok="t" o:connecttype="custom" o:connectlocs="0,-1289;0,344;0,349;5,349;5045,349;5050,349;5050,344;5050,-1289;5050,-1294;5045,-1294;5,-1294;0,-1294;0,-128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70E3F1">
                <wp:simplePos x="0" y="0"/>
                <wp:positionH relativeFrom="page">
                  <wp:posOffset>670560</wp:posOffset>
                </wp:positionH>
                <wp:positionV relativeFrom="paragraph">
                  <wp:posOffset>-817880</wp:posOffset>
                </wp:positionV>
                <wp:extent cx="3213100" cy="832485"/>
                <wp:effectExtent l="0" t="0" r="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310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1811"/>
                              <w:gridCol w:w="1722"/>
                            </w:tblGrid>
                            <w:tr w:rsidR="008B214D" w14:paraId="3B18EFE1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1D1914B" w14:textId="77777777" w:rsidR="008B214D" w:rsidRDefault="008B214D">
                                  <w:pPr>
                                    <w:spacing w:before="9" w:line="200" w:lineRule="exact"/>
                                  </w:pPr>
                                </w:p>
                                <w:p w14:paraId="1FBFBD6B" w14:textId="77777777" w:rsidR="008B214D" w:rsidRDefault="008B214D">
                                  <w:pPr>
                                    <w:ind w:left="1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8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85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73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9D27D2D" w14:textId="77777777" w:rsidR="008B214D" w:rsidRDefault="008B214D"/>
                              </w:tc>
                            </w:tr>
                            <w:tr w:rsidR="008B214D" w14:paraId="321640A6" w14:textId="77777777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6B75DFC" w14:textId="77777777" w:rsidR="008B214D" w:rsidRDefault="008B214D">
                                  <w:pPr>
                                    <w:spacing w:before="66" w:line="278" w:lineRule="auto"/>
                                    <w:ind w:left="199" w:right="6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8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89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9D5ED2" w14:textId="77777777" w:rsidR="008B214D" w:rsidRDefault="008B214D">
                                  <w:pPr>
                                    <w:spacing w:before="66"/>
                                    <w:ind w:left="3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74B62B3" w14:textId="77777777" w:rsidR="008B214D" w:rsidRDefault="008B214D">
                                  <w:pPr>
                                    <w:spacing w:before="66" w:line="278" w:lineRule="auto"/>
                                    <w:ind w:left="608" w:right="468" w:firstLine="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8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9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ABAEF0F" w14:textId="77777777" w:rsidR="008B214D" w:rsidRDefault="008B21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E3F1" id="Text Box 5" o:spid="_x0000_s1027" type="#_x0000_t202" style="position:absolute;left:0;text-align:left;margin-left:52.8pt;margin-top:-64.4pt;width:253pt;height:65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1811"/>
                        <w:gridCol w:w="1722"/>
                      </w:tblGrid>
                      <w:tr w:rsidR="008B214D" w14:paraId="3B18EFE1" w14:textId="77777777">
                        <w:trPr>
                          <w:trHeight w:hRule="exact" w:val="502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1D1914B" w14:textId="77777777" w:rsidR="008B214D" w:rsidRDefault="008B214D">
                            <w:pPr>
                              <w:spacing w:before="9" w:line="200" w:lineRule="exact"/>
                            </w:pPr>
                          </w:p>
                          <w:p w14:paraId="1FBFBD6B" w14:textId="77777777" w:rsidR="008B214D" w:rsidRDefault="008B214D">
                            <w:pPr>
                              <w:ind w:left="1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2"/>
                                <w:w w:val="8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w w:val="73"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3533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9D27D2D" w14:textId="77777777" w:rsidR="008B214D" w:rsidRDefault="008B214D"/>
                        </w:tc>
                      </w:tr>
                      <w:tr w:rsidR="008B214D" w14:paraId="321640A6" w14:textId="77777777">
                        <w:trPr>
                          <w:trHeight w:hRule="exact" w:val="810"/>
                        </w:trPr>
                        <w:tc>
                          <w:tcPr>
                            <w:tcW w:w="151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6B75DFC" w14:textId="77777777" w:rsidR="008B214D" w:rsidRDefault="008B214D">
                            <w:pPr>
                              <w:spacing w:before="66" w:line="278" w:lineRule="auto"/>
                              <w:ind w:left="199" w:right="67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 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8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89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9D5ED2" w14:textId="77777777" w:rsidR="008B214D" w:rsidRDefault="008B214D">
                            <w:pPr>
                              <w:spacing w:before="66"/>
                              <w:ind w:left="3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74B62B3" w14:textId="77777777" w:rsidR="008B214D" w:rsidRDefault="008B214D">
                            <w:pPr>
                              <w:spacing w:before="66" w:line="278" w:lineRule="auto"/>
                              <w:ind w:left="608" w:right="468" w:firstLine="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"/>
                                <w:w w:val="8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  <w:w w:val="8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8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ABAEF0F" w14:textId="77777777" w:rsidR="008B214D" w:rsidRDefault="008B214D"/>
                  </w:txbxContent>
                </v:textbox>
                <w10:wrap anchorx="page"/>
              </v:shape>
            </w:pict>
          </mc:Fallback>
        </mc:AlternateContent>
      </w:r>
      <w:r w:rsidR="008B214D">
        <w:rPr>
          <w:b/>
          <w:spacing w:val="-4"/>
          <w:w w:val="85"/>
          <w:sz w:val="18"/>
          <w:szCs w:val="18"/>
        </w:rPr>
        <w:t>A</w:t>
      </w:r>
      <w:r w:rsidR="008B214D">
        <w:rPr>
          <w:b/>
          <w:spacing w:val="-2"/>
          <w:w w:val="98"/>
          <w:sz w:val="18"/>
          <w:szCs w:val="18"/>
        </w:rPr>
        <w:t>c</w:t>
      </w:r>
      <w:r w:rsidR="008B214D">
        <w:rPr>
          <w:b/>
          <w:w w:val="98"/>
          <w:sz w:val="18"/>
          <w:szCs w:val="18"/>
        </w:rPr>
        <w:t>k</w:t>
      </w:r>
      <w:r w:rsidR="008B214D">
        <w:rPr>
          <w:b/>
          <w:spacing w:val="-2"/>
          <w:w w:val="98"/>
          <w:sz w:val="18"/>
          <w:szCs w:val="18"/>
        </w:rPr>
        <w:t>no</w:t>
      </w:r>
      <w:r w:rsidR="008B214D">
        <w:rPr>
          <w:b/>
          <w:spacing w:val="-2"/>
          <w:w w:val="95"/>
          <w:sz w:val="18"/>
          <w:szCs w:val="18"/>
        </w:rPr>
        <w:t>w</w:t>
      </w:r>
      <w:r w:rsidR="008B214D">
        <w:rPr>
          <w:b/>
          <w:w w:val="95"/>
          <w:sz w:val="18"/>
          <w:szCs w:val="18"/>
        </w:rPr>
        <w:t>l</w:t>
      </w:r>
      <w:r w:rsidR="008B214D">
        <w:rPr>
          <w:b/>
          <w:spacing w:val="1"/>
          <w:w w:val="95"/>
          <w:sz w:val="18"/>
          <w:szCs w:val="18"/>
        </w:rPr>
        <w:t>e</w:t>
      </w:r>
      <w:r w:rsidR="008B214D">
        <w:rPr>
          <w:b/>
          <w:spacing w:val="-2"/>
          <w:w w:val="95"/>
          <w:sz w:val="18"/>
          <w:szCs w:val="18"/>
        </w:rPr>
        <w:t>d</w:t>
      </w:r>
      <w:r w:rsidR="008B214D">
        <w:rPr>
          <w:b/>
          <w:spacing w:val="1"/>
          <w:w w:val="95"/>
          <w:sz w:val="18"/>
          <w:szCs w:val="18"/>
        </w:rPr>
        <w:t>g</w:t>
      </w:r>
      <w:r w:rsidR="008B214D">
        <w:rPr>
          <w:b/>
          <w:spacing w:val="-2"/>
          <w:w w:val="95"/>
          <w:sz w:val="18"/>
          <w:szCs w:val="18"/>
        </w:rPr>
        <w:t>e</w:t>
      </w:r>
      <w:r w:rsidR="008B214D">
        <w:rPr>
          <w:b/>
          <w:spacing w:val="1"/>
          <w:w w:val="95"/>
          <w:sz w:val="18"/>
          <w:szCs w:val="18"/>
        </w:rPr>
        <w:t>me</w:t>
      </w:r>
      <w:r w:rsidR="008B214D">
        <w:rPr>
          <w:b/>
          <w:spacing w:val="-2"/>
          <w:w w:val="95"/>
          <w:sz w:val="18"/>
          <w:szCs w:val="18"/>
        </w:rPr>
        <w:t>n</w:t>
      </w:r>
      <w:r w:rsidR="008B214D">
        <w:rPr>
          <w:b/>
          <w:w w:val="95"/>
          <w:sz w:val="18"/>
          <w:szCs w:val="18"/>
        </w:rPr>
        <w:t>t</w:t>
      </w:r>
      <w:r w:rsidR="008B214D">
        <w:rPr>
          <w:b/>
          <w:spacing w:val="1"/>
          <w:sz w:val="18"/>
          <w:szCs w:val="18"/>
        </w:rPr>
        <w:t xml:space="preserve"> </w:t>
      </w:r>
      <w:r w:rsidR="008B214D">
        <w:rPr>
          <w:b/>
          <w:spacing w:val="1"/>
          <w:w w:val="95"/>
          <w:sz w:val="18"/>
          <w:szCs w:val="18"/>
        </w:rPr>
        <w:t>sen</w:t>
      </w:r>
      <w:r w:rsidR="008B214D">
        <w:rPr>
          <w:b/>
          <w:w w:val="95"/>
          <w:sz w:val="18"/>
          <w:szCs w:val="18"/>
        </w:rPr>
        <w:t>t</w:t>
      </w:r>
      <w:r w:rsidR="008B214D">
        <w:rPr>
          <w:b/>
          <w:sz w:val="18"/>
          <w:szCs w:val="18"/>
        </w:rPr>
        <w:t xml:space="preserve"> </w:t>
      </w:r>
      <w:r w:rsidR="008B214D">
        <w:rPr>
          <w:b/>
          <w:spacing w:val="6"/>
          <w:sz w:val="18"/>
          <w:szCs w:val="18"/>
        </w:rPr>
        <w:t xml:space="preserve"> </w:t>
      </w:r>
      <w:r w:rsidR="008B214D">
        <w:rPr>
          <w:b/>
          <w:w w:val="95"/>
          <w:sz w:val="18"/>
          <w:szCs w:val="18"/>
          <w:u w:val="single" w:color="000000"/>
        </w:rPr>
        <w:t xml:space="preserve"> </w:t>
      </w:r>
      <w:r w:rsidR="008B214D">
        <w:rPr>
          <w:b/>
          <w:sz w:val="18"/>
          <w:szCs w:val="18"/>
          <w:u w:val="single" w:color="000000"/>
        </w:rPr>
        <w:tab/>
      </w:r>
    </w:p>
    <w:p w14:paraId="0E7AEE84" w14:textId="77777777" w:rsidR="00AB0876" w:rsidRDefault="008B214D">
      <w:pPr>
        <w:spacing w:before="36"/>
        <w:ind w:left="-16" w:right="1138" w:firstLine="2"/>
        <w:jc w:val="center"/>
        <w:rPr>
          <w:sz w:val="18"/>
          <w:szCs w:val="18"/>
        </w:rPr>
      </w:pPr>
      <w:r>
        <w:br w:type="column"/>
      </w:r>
      <w:r>
        <w:rPr>
          <w:b/>
          <w:spacing w:val="-2"/>
          <w:w w:val="86"/>
          <w:sz w:val="18"/>
          <w:szCs w:val="18"/>
        </w:rPr>
        <w:t>P</w:t>
      </w:r>
      <w:r>
        <w:rPr>
          <w:b/>
          <w:spacing w:val="-1"/>
          <w:w w:val="86"/>
          <w:sz w:val="18"/>
          <w:szCs w:val="18"/>
        </w:rPr>
        <w:t>le</w:t>
      </w:r>
      <w:r>
        <w:rPr>
          <w:b/>
          <w:spacing w:val="-3"/>
          <w:w w:val="86"/>
          <w:sz w:val="18"/>
          <w:szCs w:val="18"/>
        </w:rPr>
        <w:t>a</w:t>
      </w:r>
      <w:r>
        <w:rPr>
          <w:b/>
          <w:w w:val="86"/>
          <w:sz w:val="18"/>
          <w:szCs w:val="18"/>
        </w:rPr>
        <w:t>se</w:t>
      </w:r>
      <w:r>
        <w:rPr>
          <w:b/>
          <w:spacing w:val="-9"/>
          <w:w w:val="86"/>
          <w:sz w:val="18"/>
          <w:szCs w:val="18"/>
        </w:rPr>
        <w:t xml:space="preserve"> </w:t>
      </w:r>
      <w:r>
        <w:rPr>
          <w:b/>
          <w:spacing w:val="-3"/>
          <w:w w:val="86"/>
          <w:sz w:val="18"/>
          <w:szCs w:val="18"/>
        </w:rPr>
        <w:t>r</w:t>
      </w:r>
      <w:r>
        <w:rPr>
          <w:b/>
          <w:spacing w:val="1"/>
          <w:w w:val="86"/>
          <w:sz w:val="18"/>
          <w:szCs w:val="18"/>
        </w:rPr>
        <w:t>e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w w:val="86"/>
          <w:sz w:val="18"/>
          <w:szCs w:val="18"/>
        </w:rPr>
        <w:t>u</w:t>
      </w:r>
      <w:r>
        <w:rPr>
          <w:b/>
          <w:spacing w:val="3"/>
          <w:w w:val="86"/>
          <w:sz w:val="18"/>
          <w:szCs w:val="18"/>
        </w:rPr>
        <w:t>r</w:t>
      </w:r>
      <w:r>
        <w:rPr>
          <w:b/>
          <w:w w:val="86"/>
          <w:sz w:val="18"/>
          <w:szCs w:val="18"/>
        </w:rPr>
        <w:t>n</w:t>
      </w:r>
      <w:r>
        <w:rPr>
          <w:b/>
          <w:spacing w:val="32"/>
          <w:w w:val="86"/>
          <w:sz w:val="18"/>
          <w:szCs w:val="18"/>
        </w:rPr>
        <w:t xml:space="preserve"> 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w w:val="86"/>
          <w:sz w:val="18"/>
          <w:szCs w:val="18"/>
        </w:rPr>
        <w:t>he</w:t>
      </w:r>
      <w:r>
        <w:rPr>
          <w:b/>
          <w:spacing w:val="15"/>
          <w:w w:val="86"/>
          <w:sz w:val="18"/>
          <w:szCs w:val="18"/>
        </w:rPr>
        <w:t xml:space="preserve"> </w:t>
      </w:r>
      <w:r>
        <w:rPr>
          <w:b/>
          <w:spacing w:val="1"/>
          <w:w w:val="86"/>
          <w:sz w:val="18"/>
          <w:szCs w:val="18"/>
        </w:rPr>
        <w:t>com</w:t>
      </w:r>
      <w:r>
        <w:rPr>
          <w:b/>
          <w:w w:val="86"/>
          <w:sz w:val="18"/>
          <w:szCs w:val="18"/>
        </w:rPr>
        <w:t>p</w:t>
      </w:r>
      <w:r>
        <w:rPr>
          <w:b/>
          <w:spacing w:val="1"/>
          <w:w w:val="86"/>
          <w:sz w:val="18"/>
          <w:szCs w:val="18"/>
        </w:rPr>
        <w:t>le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spacing w:val="1"/>
          <w:w w:val="86"/>
          <w:sz w:val="18"/>
          <w:szCs w:val="18"/>
        </w:rPr>
        <w:t>e</w:t>
      </w:r>
      <w:r>
        <w:rPr>
          <w:b/>
          <w:w w:val="86"/>
          <w:sz w:val="18"/>
          <w:szCs w:val="18"/>
        </w:rPr>
        <w:t>d</w:t>
      </w:r>
      <w:r>
        <w:rPr>
          <w:b/>
          <w:spacing w:val="26"/>
          <w:w w:val="86"/>
          <w:sz w:val="18"/>
          <w:szCs w:val="18"/>
        </w:rPr>
        <w:t xml:space="preserve"> </w:t>
      </w:r>
      <w:r>
        <w:rPr>
          <w:b/>
          <w:spacing w:val="1"/>
          <w:w w:val="86"/>
          <w:sz w:val="18"/>
          <w:szCs w:val="18"/>
        </w:rPr>
        <w:t>a</w:t>
      </w:r>
      <w:r>
        <w:rPr>
          <w:b/>
          <w:w w:val="86"/>
          <w:sz w:val="18"/>
          <w:szCs w:val="18"/>
        </w:rPr>
        <w:t>pp</w:t>
      </w:r>
      <w:r>
        <w:rPr>
          <w:b/>
          <w:spacing w:val="1"/>
          <w:w w:val="86"/>
          <w:sz w:val="18"/>
          <w:szCs w:val="18"/>
        </w:rPr>
        <w:t>li</w:t>
      </w:r>
      <w:r>
        <w:rPr>
          <w:b/>
          <w:spacing w:val="3"/>
          <w:w w:val="86"/>
          <w:sz w:val="18"/>
          <w:szCs w:val="18"/>
        </w:rPr>
        <w:t>c</w:t>
      </w:r>
      <w:r>
        <w:rPr>
          <w:b/>
          <w:spacing w:val="-1"/>
          <w:w w:val="86"/>
          <w:sz w:val="18"/>
          <w:szCs w:val="18"/>
        </w:rPr>
        <w:t>a</w:t>
      </w:r>
      <w:r>
        <w:rPr>
          <w:b/>
          <w:spacing w:val="2"/>
          <w:w w:val="86"/>
          <w:sz w:val="18"/>
          <w:szCs w:val="18"/>
        </w:rPr>
        <w:t>t</w:t>
      </w:r>
      <w:r>
        <w:rPr>
          <w:b/>
          <w:spacing w:val="1"/>
          <w:w w:val="86"/>
          <w:sz w:val="18"/>
          <w:szCs w:val="18"/>
        </w:rPr>
        <w:t>io</w:t>
      </w:r>
      <w:r>
        <w:rPr>
          <w:b/>
          <w:w w:val="86"/>
          <w:sz w:val="18"/>
          <w:szCs w:val="18"/>
        </w:rPr>
        <w:t>n</w:t>
      </w:r>
      <w:r>
        <w:rPr>
          <w:b/>
          <w:spacing w:val="28"/>
          <w:w w:val="86"/>
          <w:sz w:val="18"/>
          <w:szCs w:val="18"/>
        </w:rPr>
        <w:t xml:space="preserve"> </w:t>
      </w:r>
      <w:r>
        <w:rPr>
          <w:b/>
          <w:w w:val="89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nd </w:t>
      </w:r>
      <w:r>
        <w:rPr>
          <w:b/>
          <w:w w:val="85"/>
          <w:sz w:val="18"/>
          <w:szCs w:val="18"/>
        </w:rPr>
        <w:t>d</w:t>
      </w:r>
      <w:r>
        <w:rPr>
          <w:b/>
          <w:spacing w:val="-2"/>
          <w:w w:val="85"/>
          <w:sz w:val="18"/>
          <w:szCs w:val="18"/>
        </w:rPr>
        <w:t>ue</w:t>
      </w:r>
      <w:r>
        <w:rPr>
          <w:b/>
          <w:w w:val="85"/>
          <w:sz w:val="18"/>
          <w:szCs w:val="18"/>
        </w:rPr>
        <w:t>s</w:t>
      </w:r>
      <w:r>
        <w:rPr>
          <w:b/>
          <w:spacing w:val="11"/>
          <w:w w:val="85"/>
          <w:sz w:val="18"/>
          <w:szCs w:val="18"/>
        </w:rPr>
        <w:t xml:space="preserve"> </w:t>
      </w:r>
      <w:r>
        <w:rPr>
          <w:b/>
          <w:spacing w:val="-1"/>
          <w:w w:val="85"/>
          <w:sz w:val="18"/>
          <w:szCs w:val="18"/>
        </w:rPr>
        <w:t>(</w:t>
      </w:r>
      <w:r>
        <w:rPr>
          <w:b/>
          <w:spacing w:val="1"/>
          <w:w w:val="85"/>
          <w:sz w:val="18"/>
          <w:szCs w:val="18"/>
        </w:rPr>
        <w:t>c</w:t>
      </w:r>
      <w:r>
        <w:rPr>
          <w:b/>
          <w:w w:val="85"/>
          <w:sz w:val="18"/>
          <w:szCs w:val="18"/>
        </w:rPr>
        <w:t>h</w:t>
      </w:r>
      <w:r>
        <w:rPr>
          <w:b/>
          <w:spacing w:val="1"/>
          <w:w w:val="85"/>
          <w:sz w:val="18"/>
          <w:szCs w:val="18"/>
        </w:rPr>
        <w:t>e</w:t>
      </w:r>
      <w:r>
        <w:rPr>
          <w:b/>
          <w:spacing w:val="-2"/>
          <w:w w:val="85"/>
          <w:sz w:val="18"/>
          <w:szCs w:val="18"/>
        </w:rPr>
        <w:t>c</w:t>
      </w:r>
      <w:r>
        <w:rPr>
          <w:b/>
          <w:w w:val="85"/>
          <w:sz w:val="18"/>
          <w:szCs w:val="18"/>
        </w:rPr>
        <w:t>k</w:t>
      </w:r>
      <w:r>
        <w:rPr>
          <w:b/>
          <w:spacing w:val="11"/>
          <w:w w:val="85"/>
          <w:sz w:val="18"/>
          <w:szCs w:val="18"/>
        </w:rPr>
        <w:t xml:space="preserve"> </w:t>
      </w:r>
      <w:r>
        <w:rPr>
          <w:b/>
          <w:spacing w:val="-1"/>
          <w:w w:val="85"/>
          <w:sz w:val="18"/>
          <w:szCs w:val="18"/>
        </w:rPr>
        <w:t>o</w:t>
      </w:r>
      <w:r>
        <w:rPr>
          <w:b/>
          <w:w w:val="85"/>
          <w:sz w:val="18"/>
          <w:szCs w:val="18"/>
        </w:rPr>
        <w:t>r</w:t>
      </w:r>
      <w:r>
        <w:rPr>
          <w:b/>
          <w:spacing w:val="4"/>
          <w:w w:val="85"/>
          <w:sz w:val="18"/>
          <w:szCs w:val="18"/>
        </w:rPr>
        <w:t xml:space="preserve"> </w:t>
      </w:r>
      <w:r>
        <w:rPr>
          <w:b/>
          <w:spacing w:val="1"/>
          <w:w w:val="85"/>
          <w:sz w:val="18"/>
          <w:szCs w:val="18"/>
        </w:rPr>
        <w:t>m</w:t>
      </w:r>
      <w:r>
        <w:rPr>
          <w:b/>
          <w:spacing w:val="-1"/>
          <w:w w:val="85"/>
          <w:sz w:val="18"/>
          <w:szCs w:val="18"/>
        </w:rPr>
        <w:t>o</w:t>
      </w:r>
      <w:r>
        <w:rPr>
          <w:b/>
          <w:w w:val="85"/>
          <w:sz w:val="18"/>
          <w:szCs w:val="18"/>
        </w:rPr>
        <w:t>n</w:t>
      </w:r>
      <w:r>
        <w:rPr>
          <w:b/>
          <w:spacing w:val="-2"/>
          <w:w w:val="85"/>
          <w:sz w:val="18"/>
          <w:szCs w:val="18"/>
        </w:rPr>
        <w:t>e</w:t>
      </w:r>
      <w:r>
        <w:rPr>
          <w:b/>
          <w:w w:val="85"/>
          <w:sz w:val="18"/>
          <w:szCs w:val="18"/>
        </w:rPr>
        <w:t>y</w:t>
      </w:r>
      <w:r>
        <w:rPr>
          <w:b/>
          <w:spacing w:val="24"/>
          <w:w w:val="85"/>
          <w:sz w:val="18"/>
          <w:szCs w:val="18"/>
        </w:rPr>
        <w:t xml:space="preserve"> </w:t>
      </w:r>
      <w:r>
        <w:rPr>
          <w:b/>
          <w:spacing w:val="2"/>
          <w:w w:val="85"/>
          <w:sz w:val="18"/>
          <w:szCs w:val="18"/>
        </w:rPr>
        <w:t>o</w:t>
      </w:r>
      <w:r>
        <w:rPr>
          <w:b/>
          <w:spacing w:val="-3"/>
          <w:w w:val="85"/>
          <w:sz w:val="18"/>
          <w:szCs w:val="18"/>
        </w:rPr>
        <w:t>r</w:t>
      </w:r>
      <w:r>
        <w:rPr>
          <w:b/>
          <w:w w:val="85"/>
          <w:sz w:val="18"/>
          <w:szCs w:val="18"/>
        </w:rPr>
        <w:t>d</w:t>
      </w:r>
      <w:r>
        <w:rPr>
          <w:b/>
          <w:spacing w:val="1"/>
          <w:w w:val="85"/>
          <w:sz w:val="18"/>
          <w:szCs w:val="18"/>
        </w:rPr>
        <w:t>e</w:t>
      </w:r>
      <w:r>
        <w:rPr>
          <w:b/>
          <w:w w:val="85"/>
          <w:sz w:val="18"/>
          <w:szCs w:val="18"/>
        </w:rPr>
        <w:t>r</w:t>
      </w:r>
      <w:r>
        <w:rPr>
          <w:b/>
          <w:spacing w:val="9"/>
          <w:w w:val="85"/>
          <w:sz w:val="18"/>
          <w:szCs w:val="18"/>
        </w:rPr>
        <w:t xml:space="preserve"> </w:t>
      </w:r>
      <w:r>
        <w:rPr>
          <w:b/>
          <w:spacing w:val="-2"/>
          <w:w w:val="85"/>
          <w:sz w:val="18"/>
          <w:szCs w:val="18"/>
        </w:rPr>
        <w:t>p</w:t>
      </w:r>
      <w:r>
        <w:rPr>
          <w:b/>
          <w:spacing w:val="2"/>
          <w:w w:val="85"/>
          <w:sz w:val="18"/>
          <w:szCs w:val="18"/>
        </w:rPr>
        <w:t>a</w:t>
      </w:r>
      <w:r>
        <w:rPr>
          <w:b/>
          <w:spacing w:val="-1"/>
          <w:w w:val="85"/>
          <w:sz w:val="18"/>
          <w:szCs w:val="18"/>
        </w:rPr>
        <w:t>y</w:t>
      </w:r>
      <w:r>
        <w:rPr>
          <w:b/>
          <w:spacing w:val="2"/>
          <w:w w:val="85"/>
          <w:sz w:val="18"/>
          <w:szCs w:val="18"/>
        </w:rPr>
        <w:t>a</w:t>
      </w:r>
      <w:r>
        <w:rPr>
          <w:b/>
          <w:spacing w:val="-2"/>
          <w:w w:val="85"/>
          <w:sz w:val="18"/>
          <w:szCs w:val="18"/>
        </w:rPr>
        <w:t>b</w:t>
      </w:r>
      <w:r>
        <w:rPr>
          <w:b/>
          <w:w w:val="85"/>
          <w:sz w:val="18"/>
          <w:szCs w:val="18"/>
        </w:rPr>
        <w:t>le</w:t>
      </w:r>
      <w:r>
        <w:rPr>
          <w:b/>
          <w:spacing w:val="15"/>
          <w:w w:val="85"/>
          <w:sz w:val="18"/>
          <w:szCs w:val="18"/>
        </w:rPr>
        <w:t xml:space="preserve"> </w:t>
      </w:r>
      <w:r>
        <w:rPr>
          <w:b/>
          <w:w w:val="85"/>
          <w:sz w:val="18"/>
          <w:szCs w:val="18"/>
        </w:rPr>
        <w:t>to</w:t>
      </w:r>
      <w:r>
        <w:rPr>
          <w:b/>
          <w:spacing w:val="-20"/>
          <w:w w:val="85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P) </w:t>
      </w:r>
      <w:r>
        <w:rPr>
          <w:b/>
          <w:spacing w:val="-1"/>
          <w:w w:val="89"/>
          <w:sz w:val="18"/>
          <w:szCs w:val="18"/>
        </w:rPr>
        <w:t>to</w:t>
      </w:r>
    </w:p>
    <w:p w14:paraId="6C5621EC" w14:textId="65EAD1B0" w:rsidR="00BE5E17" w:rsidRDefault="006C036B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  <w:r>
        <w:rPr>
          <w:b/>
          <w:spacing w:val="-6"/>
          <w:w w:val="88"/>
          <w:sz w:val="18"/>
          <w:szCs w:val="18"/>
        </w:rPr>
        <w:t>Kimberly Stoddard, Treasurer</w:t>
      </w:r>
    </w:p>
    <w:p w14:paraId="7C7B27F9" w14:textId="33D646AF" w:rsidR="006C036B" w:rsidRDefault="006C036B" w:rsidP="00BE5E17">
      <w:pPr>
        <w:spacing w:before="11" w:line="250" w:lineRule="auto"/>
        <w:ind w:left="720" w:right="1615"/>
        <w:jc w:val="center"/>
        <w:rPr>
          <w:b/>
          <w:spacing w:val="-6"/>
          <w:w w:val="88"/>
          <w:sz w:val="18"/>
          <w:szCs w:val="18"/>
        </w:rPr>
      </w:pPr>
      <w:r>
        <w:rPr>
          <w:b/>
          <w:spacing w:val="-6"/>
          <w:w w:val="88"/>
          <w:sz w:val="18"/>
          <w:szCs w:val="18"/>
        </w:rPr>
        <w:t>740 Chilcott Lane</w:t>
      </w:r>
    </w:p>
    <w:p w14:paraId="3E62859C" w14:textId="3947BC36" w:rsidR="006C036B" w:rsidRDefault="006C036B" w:rsidP="00BE5E17">
      <w:pPr>
        <w:spacing w:before="11" w:line="250" w:lineRule="auto"/>
        <w:ind w:left="720" w:right="1615"/>
        <w:jc w:val="center"/>
        <w:rPr>
          <w:sz w:val="18"/>
          <w:szCs w:val="18"/>
        </w:rPr>
      </w:pPr>
      <w:r>
        <w:rPr>
          <w:b/>
          <w:spacing w:val="-6"/>
          <w:w w:val="88"/>
          <w:sz w:val="18"/>
          <w:szCs w:val="18"/>
        </w:rPr>
        <w:t>Deer Lodge, MT 59722</w:t>
      </w:r>
      <w:bookmarkStart w:id="0" w:name="_GoBack"/>
      <w:bookmarkEnd w:id="0"/>
    </w:p>
    <w:sectPr w:rsidR="006C036B">
      <w:type w:val="continuous"/>
      <w:pgSz w:w="12240" w:h="15840"/>
      <w:pgMar w:top="1480" w:right="980" w:bottom="280" w:left="940" w:header="720" w:footer="720" w:gutter="0"/>
      <w:cols w:num="2" w:space="720" w:equalWidth="0">
        <w:col w:w="4698" w:space="1233"/>
        <w:col w:w="4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194E"/>
    <w:multiLevelType w:val="multilevel"/>
    <w:tmpl w:val="19AAD9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6"/>
    <w:rsid w:val="006C036B"/>
    <w:rsid w:val="008B214D"/>
    <w:rsid w:val="00AB0876"/>
    <w:rsid w:val="00B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2E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University of Montana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Mogan</cp:lastModifiedBy>
  <cp:revision>2</cp:revision>
  <dcterms:created xsi:type="dcterms:W3CDTF">2019-07-03T22:33:00Z</dcterms:created>
  <dcterms:modified xsi:type="dcterms:W3CDTF">2019-07-03T22:33:00Z</dcterms:modified>
</cp:coreProperties>
</file>