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970"/>
        <w:gridCol w:w="7110"/>
      </w:tblGrid>
      <w:tr w:rsidR="00856C35" w:rsidRPr="009A718C" w14:paraId="74D8D6F2" w14:textId="77777777" w:rsidTr="009A7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0" w:type="dxa"/>
          </w:tcPr>
          <w:p w14:paraId="51850482" w14:textId="6D0B1603" w:rsidR="00856C35" w:rsidRDefault="00856C35" w:rsidP="009A718C">
            <w:pPr>
              <w:jc w:val="right"/>
            </w:pPr>
          </w:p>
        </w:tc>
        <w:tc>
          <w:tcPr>
            <w:tcW w:w="7110" w:type="dxa"/>
          </w:tcPr>
          <w:p w14:paraId="770ACFF5" w14:textId="7ACDD271" w:rsidR="00856C35" w:rsidRPr="009A718C" w:rsidRDefault="00FE7DFE" w:rsidP="009A718C">
            <w:pPr>
              <w:pStyle w:val="CompanyName"/>
              <w:rPr>
                <w:i/>
                <w:iCs/>
                <w:sz w:val="22"/>
                <w:szCs w:val="16"/>
              </w:rPr>
            </w:pPr>
            <w:r w:rsidRPr="009A718C">
              <w:rPr>
                <w:i/>
                <w:iCs/>
                <w:sz w:val="32"/>
                <w:szCs w:val="22"/>
              </w:rPr>
              <w:t xml:space="preserve">Montana Association </w:t>
            </w:r>
            <w:r w:rsidR="009A718C">
              <w:rPr>
                <w:sz w:val="32"/>
                <w:szCs w:val="22"/>
              </w:rPr>
              <w:t>of</w:t>
            </w:r>
            <w:r w:rsidRPr="009A718C">
              <w:rPr>
                <w:i/>
                <w:iCs/>
                <w:sz w:val="32"/>
                <w:szCs w:val="22"/>
              </w:rPr>
              <w:t xml:space="preserve"> </w:t>
            </w:r>
            <w:r w:rsidR="009A718C" w:rsidRPr="009A718C">
              <w:rPr>
                <w:i/>
                <w:iCs/>
                <w:sz w:val="32"/>
                <w:szCs w:val="22"/>
              </w:rPr>
              <w:br/>
            </w:r>
            <w:r w:rsidRPr="009A718C">
              <w:rPr>
                <w:i/>
                <w:iCs/>
                <w:sz w:val="32"/>
                <w:szCs w:val="22"/>
              </w:rPr>
              <w:t>School Psychologists</w:t>
            </w:r>
          </w:p>
        </w:tc>
      </w:tr>
    </w:tbl>
    <w:p w14:paraId="3DBB0650" w14:textId="52165321" w:rsidR="00467865" w:rsidRPr="009A718C" w:rsidRDefault="009A718C" w:rsidP="00FE7DFE">
      <w:pPr>
        <w:pStyle w:val="Heading1"/>
        <w:jc w:val="center"/>
        <w:rPr>
          <w:sz w:val="28"/>
          <w:szCs w:val="28"/>
        </w:rPr>
      </w:pPr>
      <w:r w:rsidRPr="009A718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177748" wp14:editId="348386FB">
            <wp:simplePos x="0" y="0"/>
            <wp:positionH relativeFrom="column">
              <wp:posOffset>-28575</wp:posOffset>
            </wp:positionH>
            <wp:positionV relativeFrom="paragraph">
              <wp:posOffset>-866306</wp:posOffset>
            </wp:positionV>
            <wp:extent cx="1600200" cy="1273976"/>
            <wp:effectExtent l="0" t="0" r="0" b="25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85" cy="128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80A">
        <w:rPr>
          <w:sz w:val="28"/>
          <w:szCs w:val="28"/>
        </w:rPr>
        <w:t xml:space="preserve">Exemplary Student </w:t>
      </w:r>
      <w:r w:rsidR="000A0F27">
        <w:rPr>
          <w:sz w:val="28"/>
          <w:szCs w:val="28"/>
        </w:rPr>
        <w:t>Action</w:t>
      </w:r>
      <w:r w:rsidR="001B280A">
        <w:rPr>
          <w:sz w:val="28"/>
          <w:szCs w:val="28"/>
        </w:rPr>
        <w:t xml:space="preserve"> Award</w:t>
      </w:r>
    </w:p>
    <w:p w14:paraId="4AEE0367" w14:textId="167419AB" w:rsidR="00856C35" w:rsidRDefault="00F561D7" w:rsidP="00856C35">
      <w:pPr>
        <w:pStyle w:val="Heading2"/>
      </w:pPr>
      <w:r>
        <w:t>Demographic</w:t>
      </w:r>
      <w:r w:rsidR="00FE7DFE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A82BA3" w:rsidRPr="005114CE" w14:paraId="08405A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805662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22DAB6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D16880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46E6CE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B54E8B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63712FB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7C8CABB" w14:textId="77777777" w:rsidTr="00FF1313">
        <w:tc>
          <w:tcPr>
            <w:tcW w:w="1081" w:type="dxa"/>
          </w:tcPr>
          <w:p w14:paraId="27EBCDB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C40E7F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10F9E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3EE3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AA65AF5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1AFC2FF7" w14:textId="77777777" w:rsidR="00856C35" w:rsidRPr="009C220D" w:rsidRDefault="00856C35" w:rsidP="00856C35"/>
        </w:tc>
      </w:tr>
      <w:tr w:rsidR="00A82BA3" w:rsidRPr="005114CE" w14:paraId="768FE86A" w14:textId="77777777" w:rsidTr="00FF1313">
        <w:trPr>
          <w:trHeight w:val="288"/>
        </w:trPr>
        <w:tc>
          <w:tcPr>
            <w:tcW w:w="1081" w:type="dxa"/>
          </w:tcPr>
          <w:p w14:paraId="51C4FD26" w14:textId="77777777" w:rsidR="00912690" w:rsidRPr="00912690" w:rsidRDefault="00912690" w:rsidP="00490804">
            <w:pPr>
              <w:rPr>
                <w:sz w:val="8"/>
                <w:szCs w:val="8"/>
              </w:rPr>
            </w:pPr>
          </w:p>
          <w:p w14:paraId="6A3C56B8" w14:textId="0274B15D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</w:tcPr>
          <w:p w14:paraId="27D7C80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229A8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3421FE1" w14:textId="77777777" w:rsidTr="00FF1313">
        <w:tc>
          <w:tcPr>
            <w:tcW w:w="1081" w:type="dxa"/>
          </w:tcPr>
          <w:p w14:paraId="09D41882" w14:textId="77777777" w:rsidR="00856C35" w:rsidRPr="005114CE" w:rsidRDefault="00856C35" w:rsidP="00440CD8"/>
        </w:tc>
        <w:tc>
          <w:tcPr>
            <w:tcW w:w="7199" w:type="dxa"/>
            <w:gridSpan w:val="5"/>
            <w:tcBorders>
              <w:top w:val="single" w:sz="4" w:space="0" w:color="auto"/>
            </w:tcBorders>
          </w:tcPr>
          <w:p w14:paraId="28BCD93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E5F05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ACDF8B1" w14:textId="77777777" w:rsidR="00856C35" w:rsidRPr="00912690" w:rsidRDefault="00856C35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7286A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ACA851A" w14:textId="77777777" w:rsidR="00C76039" w:rsidRPr="00912690" w:rsidRDefault="00C76039">
            <w:pPr>
              <w:rPr>
                <w:sz w:val="8"/>
                <w:szCs w:val="8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661186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5F1043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3BE76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E658C7F" w14:textId="77777777" w:rsidTr="00FF1313">
        <w:trPr>
          <w:trHeight w:val="288"/>
        </w:trPr>
        <w:tc>
          <w:tcPr>
            <w:tcW w:w="1081" w:type="dxa"/>
          </w:tcPr>
          <w:p w14:paraId="049AD52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2EFDE7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737000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409FE1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8CBE3AA" w14:textId="77777777" w:rsidR="00856C35" w:rsidRPr="00912690" w:rsidRDefault="00856C35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4050"/>
        <w:gridCol w:w="720"/>
        <w:gridCol w:w="4590"/>
      </w:tblGrid>
      <w:tr w:rsidR="00841645" w:rsidRPr="005114CE" w14:paraId="49999221" w14:textId="77777777" w:rsidTr="001B2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50E9D09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4F416E9" w14:textId="45E2B843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31FAB42" w14:textId="27415BF3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  <w:r w:rsidR="001B280A">
              <w:t xml:space="preserve">: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0F9C8CF" w14:textId="77777777" w:rsidR="00841645" w:rsidRPr="009C220D" w:rsidRDefault="00841645" w:rsidP="00440CD8">
            <w:pPr>
              <w:pStyle w:val="FieldText"/>
            </w:pPr>
          </w:p>
        </w:tc>
      </w:tr>
    </w:tbl>
    <w:p w14:paraId="2387C92B" w14:textId="77777777" w:rsidR="00856C35" w:rsidRPr="00912690" w:rsidRDefault="00856C35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330"/>
        <w:gridCol w:w="6750"/>
      </w:tblGrid>
      <w:tr w:rsidR="00DE7FB7" w:rsidRPr="005114CE" w14:paraId="476DF52C" w14:textId="77777777" w:rsidTr="001B2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330" w:type="dxa"/>
          </w:tcPr>
          <w:p w14:paraId="48B5F120" w14:textId="30E3DE24" w:rsidR="00DE7FB7" w:rsidRPr="005114CE" w:rsidRDefault="001B280A" w:rsidP="00490804">
            <w:r>
              <w:t>Name of University Graduate Program</w:t>
            </w:r>
            <w:r w:rsidR="00C76039" w:rsidRPr="005114CE"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06F02FFF" w14:textId="77777777" w:rsidR="00DE7FB7" w:rsidRPr="009C220D" w:rsidRDefault="00DE7FB7" w:rsidP="00083002">
            <w:pPr>
              <w:pStyle w:val="FieldText"/>
            </w:pPr>
          </w:p>
        </w:tc>
      </w:tr>
    </w:tbl>
    <w:p w14:paraId="606360EA" w14:textId="46A53AF7" w:rsidR="00856C35" w:rsidRPr="00912690" w:rsidRDefault="00856C35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510"/>
        <w:gridCol w:w="173"/>
        <w:gridCol w:w="720"/>
        <w:gridCol w:w="187"/>
        <w:gridCol w:w="276"/>
        <w:gridCol w:w="168"/>
        <w:gridCol w:w="3863"/>
        <w:gridCol w:w="101"/>
        <w:gridCol w:w="357"/>
        <w:gridCol w:w="59"/>
        <w:gridCol w:w="666"/>
      </w:tblGrid>
      <w:tr w:rsidR="009C220D" w:rsidRPr="005114CE" w14:paraId="4E0E3A05" w14:textId="77777777" w:rsidTr="004C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0" w:type="dxa"/>
          </w:tcPr>
          <w:p w14:paraId="23C448DC" w14:textId="77777777" w:rsidR="00902131" w:rsidRPr="004C4571" w:rsidRDefault="00902131" w:rsidP="00490804">
            <w:pPr>
              <w:rPr>
                <w:sz w:val="8"/>
                <w:szCs w:val="8"/>
              </w:rPr>
            </w:pPr>
          </w:p>
          <w:p w14:paraId="5F89D93B" w14:textId="6D7B8AC4" w:rsidR="009C220D" w:rsidRPr="005114CE" w:rsidRDefault="00902131" w:rsidP="00490804">
            <w:r>
              <w:t>Current Member of MASP</w:t>
            </w:r>
            <w:r w:rsidR="004C4571">
              <w:t xml:space="preserve"> in good standing</w:t>
            </w:r>
            <w:r w:rsidR="009C220D" w:rsidRPr="005114CE">
              <w:t>?</w:t>
            </w:r>
          </w:p>
        </w:tc>
        <w:tc>
          <w:tcPr>
            <w:tcW w:w="1080" w:type="dxa"/>
            <w:gridSpan w:val="3"/>
          </w:tcPr>
          <w:p w14:paraId="465F9FA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D7D714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902131">
              <w:instrText xml:space="preserve"> FORMCHECKBOX </w:instrText>
            </w:r>
            <w:r w:rsidR="000464E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276" w:type="dxa"/>
          </w:tcPr>
          <w:p w14:paraId="306EE0C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B1BFB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464E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gridSpan w:val="2"/>
          </w:tcPr>
          <w:p w14:paraId="461449F0" w14:textId="5463DB7D" w:rsidR="009C220D" w:rsidRPr="005114CE" w:rsidRDefault="00902131" w:rsidP="00902131">
            <w:pPr>
              <w:pStyle w:val="Heading4"/>
              <w:jc w:val="left"/>
              <w:outlineLvl w:val="3"/>
            </w:pPr>
            <w:r>
              <w:t xml:space="preserve">    </w:t>
            </w:r>
            <w:r w:rsidR="001B280A">
              <w:t>Are you a doctoral candidate</w:t>
            </w:r>
            <w:r>
              <w:t>?</w:t>
            </w:r>
          </w:p>
        </w:tc>
        <w:tc>
          <w:tcPr>
            <w:tcW w:w="517" w:type="dxa"/>
            <w:gridSpan w:val="3"/>
          </w:tcPr>
          <w:p w14:paraId="1365451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F1879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02131">
              <w:instrText xml:space="preserve"> FORMCHECKBOX </w:instrText>
            </w:r>
            <w:r w:rsidR="000464E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8F7C81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4C393E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464E8">
              <w:fldChar w:fldCharType="separate"/>
            </w:r>
            <w:r w:rsidRPr="005114CE">
              <w:fldChar w:fldCharType="end"/>
            </w:r>
          </w:p>
        </w:tc>
      </w:tr>
      <w:tr w:rsidR="00902131" w:rsidRPr="005114CE" w14:paraId="67096E36" w14:textId="2E693517" w:rsidTr="004C4571">
        <w:tc>
          <w:tcPr>
            <w:tcW w:w="3683" w:type="dxa"/>
            <w:gridSpan w:val="2"/>
          </w:tcPr>
          <w:p w14:paraId="03EF7C07" w14:textId="2DBC5F63" w:rsidR="00902131" w:rsidRPr="005114CE" w:rsidRDefault="00902131" w:rsidP="00902131">
            <w:bookmarkStart w:id="2" w:name="_Hlk82455897"/>
            <w:r>
              <w:t>Current Member of NASP?</w:t>
            </w:r>
          </w:p>
        </w:tc>
        <w:tc>
          <w:tcPr>
            <w:tcW w:w="720" w:type="dxa"/>
          </w:tcPr>
          <w:p w14:paraId="1575BC5D" w14:textId="77777777" w:rsidR="00902131" w:rsidRPr="009C220D" w:rsidRDefault="00902131" w:rsidP="00902131">
            <w:pPr>
              <w:pStyle w:val="Checkbox"/>
            </w:pPr>
            <w:r>
              <w:t>YES</w:t>
            </w:r>
          </w:p>
          <w:p w14:paraId="60C7E884" w14:textId="77777777" w:rsidR="00902131" w:rsidRPr="005114CE" w:rsidRDefault="00902131" w:rsidP="0090213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64E8">
              <w:fldChar w:fldCharType="separate"/>
            </w:r>
            <w:r w:rsidRPr="005114CE">
              <w:fldChar w:fldCharType="end"/>
            </w:r>
          </w:p>
        </w:tc>
        <w:tc>
          <w:tcPr>
            <w:tcW w:w="631" w:type="dxa"/>
            <w:gridSpan w:val="3"/>
          </w:tcPr>
          <w:p w14:paraId="702FFAA6" w14:textId="77777777" w:rsidR="00902131" w:rsidRPr="009C220D" w:rsidRDefault="00902131" w:rsidP="00902131">
            <w:pPr>
              <w:pStyle w:val="Checkbox"/>
            </w:pPr>
            <w:r>
              <w:t>NO</w:t>
            </w:r>
          </w:p>
          <w:p w14:paraId="7BAFA551" w14:textId="77777777" w:rsidR="00902131" w:rsidRPr="005114CE" w:rsidRDefault="00902131" w:rsidP="0090213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64E8">
              <w:fldChar w:fldCharType="separate"/>
            </w:r>
            <w:r w:rsidRPr="005114CE">
              <w:fldChar w:fldCharType="end"/>
            </w:r>
          </w:p>
        </w:tc>
        <w:tc>
          <w:tcPr>
            <w:tcW w:w="3964" w:type="dxa"/>
            <w:gridSpan w:val="2"/>
          </w:tcPr>
          <w:p w14:paraId="1229C223" w14:textId="7FDE4D97" w:rsidR="00902131" w:rsidRPr="00902131" w:rsidRDefault="001B280A" w:rsidP="00902131">
            <w:pPr>
              <w:pStyle w:val="FieldText"/>
              <w:rPr>
                <w:b w:val="0"/>
                <w:bCs/>
              </w:rPr>
            </w:pPr>
            <w:r>
              <w:rPr>
                <w:b w:val="0"/>
              </w:rPr>
              <w:t>Are you currently on Internship?</w:t>
            </w:r>
          </w:p>
        </w:tc>
        <w:tc>
          <w:tcPr>
            <w:tcW w:w="357" w:type="dxa"/>
          </w:tcPr>
          <w:p w14:paraId="1F9547CF" w14:textId="77777777" w:rsidR="00902131" w:rsidRPr="009C220D" w:rsidRDefault="00902131" w:rsidP="00902131">
            <w:pPr>
              <w:pStyle w:val="Checkbox"/>
            </w:pPr>
            <w:r>
              <w:t>YES</w:t>
            </w:r>
          </w:p>
          <w:p w14:paraId="0D51114D" w14:textId="3CF0955C" w:rsidR="00902131" w:rsidRDefault="00902131" w:rsidP="00902131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131">
              <w:instrText xml:space="preserve"> FORMCHECKBOX </w:instrText>
            </w:r>
            <w:r w:rsidR="000464E8">
              <w:fldChar w:fldCharType="separate"/>
            </w:r>
            <w:r w:rsidRPr="005114CE">
              <w:fldChar w:fldCharType="end"/>
            </w:r>
          </w:p>
        </w:tc>
        <w:tc>
          <w:tcPr>
            <w:tcW w:w="721" w:type="dxa"/>
            <w:gridSpan w:val="2"/>
          </w:tcPr>
          <w:p w14:paraId="749EB6FF" w14:textId="77777777" w:rsidR="00902131" w:rsidRPr="009C220D" w:rsidRDefault="00902131" w:rsidP="00902131">
            <w:pPr>
              <w:pStyle w:val="Checkbox"/>
            </w:pPr>
            <w:r>
              <w:t>NO</w:t>
            </w:r>
          </w:p>
          <w:p w14:paraId="15266F73" w14:textId="07DF46E8" w:rsidR="00902131" w:rsidRDefault="00902131" w:rsidP="00902131">
            <w:pPr>
              <w:pStyle w:val="FieldText"/>
              <w:jc w:val="center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131">
              <w:instrText xml:space="preserve"> FORMCHECKBOX </w:instrText>
            </w:r>
            <w:r w:rsidR="000464E8">
              <w:fldChar w:fldCharType="separate"/>
            </w:r>
            <w:r w:rsidRPr="005114CE">
              <w:fldChar w:fldCharType="end"/>
            </w:r>
          </w:p>
        </w:tc>
      </w:tr>
      <w:bookmarkEnd w:id="2"/>
    </w:tbl>
    <w:p w14:paraId="6FD601FA" w14:textId="77777777" w:rsidR="00C92A3C" w:rsidRPr="00F00AB1" w:rsidRDefault="00C92A3C">
      <w:pPr>
        <w:rPr>
          <w:sz w:val="8"/>
          <w:szCs w:val="8"/>
        </w:rPr>
      </w:pPr>
    </w:p>
    <w:tbl>
      <w:tblPr>
        <w:tblStyle w:val="PlainTable3"/>
        <w:tblW w:w="4995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3684"/>
        <w:gridCol w:w="811"/>
        <w:gridCol w:w="450"/>
        <w:gridCol w:w="3874"/>
        <w:gridCol w:w="1251"/>
      </w:tblGrid>
      <w:tr w:rsidR="001B280A" w:rsidRPr="005114CE" w14:paraId="0625B60C" w14:textId="6AB31C66" w:rsidTr="00F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16D766" w14:textId="689154A7" w:rsidR="001B280A" w:rsidRPr="005114CE" w:rsidRDefault="001B280A" w:rsidP="00490804">
            <w:r>
              <w:t xml:space="preserve">Are you a </w:t>
            </w:r>
            <w:r w:rsidR="00F561D7">
              <w:t>full-time</w:t>
            </w:r>
            <w:r>
              <w:t xml:space="preserve"> student (taking &gt;9 graduate credits hours/semester)?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521609" w14:textId="77777777" w:rsidR="001B280A" w:rsidRPr="009C220D" w:rsidRDefault="001B280A" w:rsidP="00FF709C">
            <w:pPr>
              <w:pStyle w:val="Checkbox"/>
            </w:pPr>
            <w:r>
              <w:t>YES</w:t>
            </w:r>
          </w:p>
          <w:p w14:paraId="732410AA" w14:textId="77777777" w:rsidR="001B280A" w:rsidRPr="005114CE" w:rsidRDefault="001B280A" w:rsidP="00FF709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64E8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A0367F" w14:textId="77777777" w:rsidR="001B280A" w:rsidRPr="009C220D" w:rsidRDefault="001B280A" w:rsidP="00FF709C">
            <w:pPr>
              <w:pStyle w:val="Checkbox"/>
            </w:pPr>
            <w:r>
              <w:t>NO</w:t>
            </w:r>
          </w:p>
          <w:p w14:paraId="22578DC4" w14:textId="77777777" w:rsidR="001B280A" w:rsidRPr="005114CE" w:rsidRDefault="001B280A" w:rsidP="00FF709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64E8">
              <w:fldChar w:fldCharType="separate"/>
            </w:r>
            <w:r w:rsidRPr="005114CE">
              <w:fldChar w:fldCharType="end"/>
            </w:r>
          </w:p>
        </w:tc>
        <w:tc>
          <w:tcPr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68087B4C" w14:textId="77777777" w:rsidR="00F561D7" w:rsidRDefault="001B280A" w:rsidP="001B280A">
            <w:pPr>
              <w:rPr>
                <w:bCs w:val="0"/>
              </w:rPr>
            </w:pPr>
            <w:r>
              <w:t xml:space="preserve">  Are you </w:t>
            </w:r>
            <w:r w:rsidR="00F561D7">
              <w:t xml:space="preserve">currently taking courses </w:t>
            </w:r>
            <w:proofErr w:type="gramStart"/>
            <w:r w:rsidR="00F561D7">
              <w:t>t</w:t>
            </w:r>
            <w:bookmarkStart w:id="3" w:name="_GoBack"/>
            <w:bookmarkEnd w:id="3"/>
            <w:r w:rsidR="00F561D7">
              <w:t>o</w:t>
            </w:r>
            <w:proofErr w:type="gramEnd"/>
            <w:r w:rsidR="00F561D7">
              <w:t xml:space="preserve"> </w:t>
            </w:r>
          </w:p>
          <w:p w14:paraId="13E653B3" w14:textId="136879F6" w:rsidR="001B280A" w:rsidRPr="005114CE" w:rsidRDefault="00F561D7" w:rsidP="001B280A">
            <w:r>
              <w:rPr>
                <w:bCs w:val="0"/>
              </w:rPr>
              <w:t xml:space="preserve">  </w:t>
            </w:r>
            <w:r>
              <w:t>re-specialize</w:t>
            </w:r>
            <w:r w:rsidR="001B280A">
              <w:t>?</w:t>
            </w:r>
          </w:p>
        </w:tc>
        <w:tc>
          <w:tcPr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tbl>
            <w:tblPr>
              <w:tblStyle w:val="PlainTable3"/>
              <w:tblW w:w="1959" w:type="dxa"/>
              <w:tblInd w:w="5" w:type="dxa"/>
              <w:tblLayout w:type="fixed"/>
              <w:tblLook w:val="0620" w:firstRow="1" w:lastRow="0" w:firstColumn="0" w:lastColumn="0" w:noHBand="1" w:noVBand="1"/>
            </w:tblPr>
            <w:tblGrid>
              <w:gridCol w:w="805"/>
              <w:gridCol w:w="1154"/>
            </w:tblGrid>
            <w:tr w:rsidR="00F561D7" w14:paraId="6C6DCC31" w14:textId="77777777" w:rsidTr="00F561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05" w:type="dxa"/>
                </w:tcPr>
                <w:p w14:paraId="3B0505DE" w14:textId="77777777" w:rsidR="00F561D7" w:rsidRPr="009C220D" w:rsidRDefault="00F561D7" w:rsidP="00F561D7">
                  <w:pPr>
                    <w:pStyle w:val="Checkbox"/>
                  </w:pPr>
                  <w:r>
                    <w:t>YES</w:t>
                  </w:r>
                </w:p>
                <w:p w14:paraId="4ABEF39C" w14:textId="77777777" w:rsidR="00F561D7" w:rsidRDefault="00F561D7" w:rsidP="00F561D7">
                  <w:pPr>
                    <w:pStyle w:val="FieldText"/>
                    <w:jc w:val="center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2131">
                    <w:instrText xml:space="preserve"> FORMCHECKBOX </w:instrText>
                  </w:r>
                  <w:r w:rsidR="000464E8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1154" w:type="dxa"/>
                </w:tcPr>
                <w:p w14:paraId="1A9478F9" w14:textId="77777777" w:rsidR="00F561D7" w:rsidRPr="009C220D" w:rsidRDefault="00F561D7" w:rsidP="00F561D7">
                  <w:pPr>
                    <w:pStyle w:val="Checkbox"/>
                    <w:jc w:val="left"/>
                  </w:pPr>
                  <w:r>
                    <w:t>NO</w:t>
                  </w:r>
                </w:p>
                <w:p w14:paraId="4CF19F01" w14:textId="77777777" w:rsidR="00F561D7" w:rsidRDefault="00F561D7" w:rsidP="00F561D7">
                  <w:pPr>
                    <w:pStyle w:val="FieldText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2131">
                    <w:instrText xml:space="preserve"> FORMCHECKBOX </w:instrText>
                  </w:r>
                  <w:r w:rsidR="000464E8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74556A2A" w14:textId="77777777" w:rsidR="001B280A" w:rsidRDefault="001B280A" w:rsidP="001B280A"/>
        </w:tc>
      </w:tr>
    </w:tbl>
    <w:p w14:paraId="6FC5B0CA" w14:textId="77777777" w:rsidR="00C92A3C" w:rsidRPr="00912690" w:rsidRDefault="00C92A3C">
      <w:pPr>
        <w:rPr>
          <w:sz w:val="8"/>
          <w:szCs w:val="8"/>
        </w:rPr>
      </w:pPr>
    </w:p>
    <w:p w14:paraId="142686A9" w14:textId="55C523C6" w:rsidR="00330050" w:rsidRDefault="00912690" w:rsidP="00330050">
      <w:pPr>
        <w:pStyle w:val="Heading2"/>
      </w:pPr>
      <w:r>
        <w:t>Leadership in Research</w:t>
      </w:r>
    </w:p>
    <w:p w14:paraId="7C744D9C" w14:textId="14D247AB" w:rsidR="000A0F27" w:rsidRPr="00F00AB1" w:rsidRDefault="000A0F27" w:rsidP="000A0F27">
      <w:pPr>
        <w:rPr>
          <w:sz w:val="8"/>
          <w:szCs w:val="8"/>
        </w:rPr>
      </w:pPr>
    </w:p>
    <w:p w14:paraId="62143779" w14:textId="7553E70B" w:rsidR="000A0F27" w:rsidRDefault="00912690" w:rsidP="000A0F27">
      <w:r>
        <w:t>If conducting research, please fill out the section below.</w:t>
      </w:r>
    </w:p>
    <w:p w14:paraId="5B48271D" w14:textId="77777777" w:rsidR="000A0F27" w:rsidRPr="00912690" w:rsidRDefault="000A0F27" w:rsidP="000A0F27">
      <w:pPr>
        <w:rPr>
          <w:sz w:val="8"/>
          <w:szCs w:val="8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40"/>
        <w:gridCol w:w="7740"/>
      </w:tblGrid>
      <w:tr w:rsidR="00902131" w:rsidRPr="00613129" w14:paraId="214E375F" w14:textId="77777777" w:rsidTr="00F00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340" w:type="dxa"/>
            <w:tcBorders>
              <w:tl2br w:val="none" w:sz="0" w:space="0" w:color="auto"/>
              <w:tr2bl w:val="none" w:sz="0" w:space="0" w:color="auto"/>
            </w:tcBorders>
          </w:tcPr>
          <w:p w14:paraId="2508ABA8" w14:textId="6BDCECEE" w:rsidR="00902131" w:rsidRPr="005114CE" w:rsidRDefault="00F561D7" w:rsidP="00490804">
            <w:r>
              <w:t>Title of Research Proposal</w:t>
            </w:r>
            <w:r w:rsidR="00902131" w:rsidRPr="005114CE">
              <w:t>:</w:t>
            </w:r>
          </w:p>
        </w:tc>
        <w:tc>
          <w:tcPr>
            <w:tcW w:w="7740" w:type="dxa"/>
            <w:tcBorders>
              <w:bottom w:val="none" w:sz="0" w:space="0" w:color="auto"/>
              <w:tl2br w:val="none" w:sz="0" w:space="0" w:color="auto"/>
              <w:tr2bl w:val="none" w:sz="0" w:space="0" w:color="auto"/>
            </w:tcBorders>
          </w:tcPr>
          <w:p w14:paraId="58AE1097" w14:textId="77777777" w:rsidR="00902131" w:rsidRPr="005114CE" w:rsidRDefault="00902131" w:rsidP="00617C65">
            <w:pPr>
              <w:pStyle w:val="FieldText"/>
            </w:pPr>
          </w:p>
        </w:tc>
      </w:tr>
    </w:tbl>
    <w:p w14:paraId="50AF05F6" w14:textId="77777777" w:rsidR="00330050" w:rsidRPr="00912690" w:rsidRDefault="00330050">
      <w:pPr>
        <w:rPr>
          <w:sz w:val="8"/>
          <w:szCs w:val="8"/>
        </w:rPr>
      </w:pPr>
    </w:p>
    <w:tbl>
      <w:tblPr>
        <w:tblStyle w:val="PlainTable3"/>
        <w:tblW w:w="2629" w:type="pct"/>
        <w:tblInd w:w="10" w:type="dxa"/>
        <w:tblLayout w:type="fixed"/>
        <w:tblLook w:val="0620" w:firstRow="1" w:lastRow="0" w:firstColumn="0" w:lastColumn="0" w:noHBand="1" w:noVBand="1"/>
      </w:tblPr>
      <w:tblGrid>
        <w:gridCol w:w="4040"/>
        <w:gridCol w:w="540"/>
        <w:gridCol w:w="720"/>
      </w:tblGrid>
      <w:tr w:rsidR="00F561D7" w:rsidRPr="00613129" w14:paraId="0ED7C9E3" w14:textId="77777777" w:rsidTr="00F00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A1638C" w14:textId="0F696B4F" w:rsidR="00F561D7" w:rsidRPr="005114CE" w:rsidRDefault="00F561D7" w:rsidP="00902131">
            <w:pPr>
              <w:pStyle w:val="Heading4"/>
              <w:jc w:val="left"/>
              <w:outlineLvl w:val="3"/>
            </w:pPr>
            <w:r>
              <w:t>Is your research currently funded by another institution? (i.e., NIH, U of M, NASP, etc.)</w:t>
            </w: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74C28E" w14:textId="77777777" w:rsidR="00F561D7" w:rsidRPr="009C220D" w:rsidRDefault="00F561D7" w:rsidP="00490804">
            <w:pPr>
              <w:pStyle w:val="Checkbox"/>
            </w:pPr>
            <w:r>
              <w:t>YES</w:t>
            </w:r>
          </w:p>
          <w:p w14:paraId="0458B37B" w14:textId="77777777" w:rsidR="00F561D7" w:rsidRPr="005114CE" w:rsidRDefault="00F561D7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F27">
              <w:instrText xml:space="preserve"> FORMCHECKBOX </w:instrText>
            </w:r>
            <w:r w:rsidR="000464E8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EA2CC1" w14:textId="77777777" w:rsidR="00F561D7" w:rsidRPr="009C220D" w:rsidRDefault="00F561D7" w:rsidP="00490804">
            <w:pPr>
              <w:pStyle w:val="Checkbox"/>
            </w:pPr>
            <w:r>
              <w:t>NO</w:t>
            </w:r>
          </w:p>
          <w:p w14:paraId="07C3D55D" w14:textId="77777777" w:rsidR="00F561D7" w:rsidRPr="005114CE" w:rsidRDefault="00F561D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64E8">
              <w:fldChar w:fldCharType="separate"/>
            </w:r>
            <w:r w:rsidRPr="005114CE">
              <w:fldChar w:fldCharType="end"/>
            </w:r>
          </w:p>
        </w:tc>
      </w:tr>
    </w:tbl>
    <w:p w14:paraId="3C4B930E" w14:textId="77777777" w:rsidR="00423AD4" w:rsidRPr="00912690" w:rsidRDefault="00423AD4">
      <w:pPr>
        <w:rPr>
          <w:sz w:val="8"/>
          <w:szCs w:val="8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060"/>
        <w:gridCol w:w="7020"/>
      </w:tblGrid>
      <w:tr w:rsidR="00902131" w:rsidRPr="00613129" w14:paraId="641F0ADA" w14:textId="77777777" w:rsidTr="00F00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057" w:type="dxa"/>
            <w:tcBorders>
              <w:tl2br w:val="none" w:sz="0" w:space="0" w:color="auto"/>
              <w:tr2bl w:val="none" w:sz="0" w:space="0" w:color="auto"/>
            </w:tcBorders>
          </w:tcPr>
          <w:p w14:paraId="6801A5B5" w14:textId="655B55A9" w:rsidR="00902131" w:rsidRPr="005114CE" w:rsidRDefault="00F561D7" w:rsidP="00902131">
            <w:pPr>
              <w:pStyle w:val="Heading4"/>
              <w:jc w:val="left"/>
              <w:outlineLvl w:val="3"/>
            </w:pPr>
            <w:bookmarkStart w:id="4" w:name="_Hlk81824380"/>
            <w:r>
              <w:t>If “Yes,” please list affiliations here</w:t>
            </w:r>
            <w:r w:rsidR="00902131" w:rsidRPr="005114CE">
              <w:t>:</w:t>
            </w:r>
          </w:p>
        </w:tc>
        <w:tc>
          <w:tcPr>
            <w:tcW w:w="7013" w:type="dxa"/>
            <w:tcBorders>
              <w:bottom w:val="none" w:sz="0" w:space="0" w:color="auto"/>
              <w:tl2br w:val="none" w:sz="0" w:space="0" w:color="auto"/>
              <w:tr2bl w:val="none" w:sz="0" w:space="0" w:color="auto"/>
            </w:tcBorders>
          </w:tcPr>
          <w:p w14:paraId="223EF3E3" w14:textId="77777777" w:rsidR="00902131" w:rsidRPr="005114CE" w:rsidRDefault="00902131" w:rsidP="00617C65">
            <w:pPr>
              <w:pStyle w:val="FieldText"/>
            </w:pPr>
          </w:p>
        </w:tc>
      </w:tr>
    </w:tbl>
    <w:bookmarkEnd w:id="4"/>
    <w:p w14:paraId="62E14298" w14:textId="2D5A3D3F" w:rsidR="00912690" w:rsidRDefault="00912690" w:rsidP="00912690">
      <w:pPr>
        <w:pStyle w:val="Heading2"/>
      </w:pPr>
      <w:r>
        <w:t>Leadership on Campus</w:t>
      </w:r>
    </w:p>
    <w:p w14:paraId="76C4BCB3" w14:textId="77777777" w:rsidR="00912690" w:rsidRPr="00F00AB1" w:rsidRDefault="00912690" w:rsidP="00912690">
      <w:pPr>
        <w:rPr>
          <w:sz w:val="8"/>
          <w:szCs w:val="8"/>
        </w:rPr>
      </w:pPr>
    </w:p>
    <w:p w14:paraId="4D64D07F" w14:textId="04BC826E" w:rsidR="00423AD4" w:rsidRPr="00F00AB1" w:rsidRDefault="00912690" w:rsidP="000A0F27">
      <w:pPr>
        <w:rPr>
          <w:sz w:val="8"/>
          <w:szCs w:val="8"/>
        </w:rPr>
      </w:pPr>
      <w:r>
        <w:t>If participating in outreach related to campus events/school psychology program activities, please fill out the section below.</w:t>
      </w:r>
    </w:p>
    <w:tbl>
      <w:tblPr>
        <w:tblStyle w:val="TableGrid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F00AB1" w14:paraId="4F8D2B60" w14:textId="77777777" w:rsidTr="00F00AB1">
        <w:trPr>
          <w:trHeight w:val="319"/>
        </w:trPr>
        <w:tc>
          <w:tcPr>
            <w:tcW w:w="10099" w:type="dxa"/>
            <w:tcBorders>
              <w:bottom w:val="single" w:sz="4" w:space="0" w:color="auto"/>
            </w:tcBorders>
          </w:tcPr>
          <w:p w14:paraId="2A530FAD" w14:textId="77777777" w:rsidR="00F00AB1" w:rsidRDefault="00F00AB1" w:rsidP="000A0F27"/>
        </w:tc>
      </w:tr>
      <w:tr w:rsidR="00F00AB1" w14:paraId="4314C6F2" w14:textId="77777777" w:rsidTr="00F00AB1">
        <w:trPr>
          <w:trHeight w:val="298"/>
        </w:trPr>
        <w:tc>
          <w:tcPr>
            <w:tcW w:w="10099" w:type="dxa"/>
            <w:tcBorders>
              <w:top w:val="single" w:sz="4" w:space="0" w:color="auto"/>
              <w:bottom w:val="single" w:sz="4" w:space="0" w:color="auto"/>
            </w:tcBorders>
          </w:tcPr>
          <w:p w14:paraId="75C5DF4F" w14:textId="77777777" w:rsidR="00F00AB1" w:rsidRDefault="00F00AB1" w:rsidP="000A0F27"/>
        </w:tc>
      </w:tr>
      <w:tr w:rsidR="00F00AB1" w14:paraId="00DB47A7" w14:textId="77777777" w:rsidTr="00F00AB1">
        <w:trPr>
          <w:trHeight w:val="298"/>
        </w:trPr>
        <w:tc>
          <w:tcPr>
            <w:tcW w:w="10099" w:type="dxa"/>
            <w:tcBorders>
              <w:top w:val="single" w:sz="4" w:space="0" w:color="auto"/>
              <w:bottom w:val="single" w:sz="4" w:space="0" w:color="auto"/>
            </w:tcBorders>
          </w:tcPr>
          <w:p w14:paraId="0F210576" w14:textId="77777777" w:rsidR="00F00AB1" w:rsidRDefault="00F00AB1" w:rsidP="000A0F27"/>
        </w:tc>
      </w:tr>
    </w:tbl>
    <w:p w14:paraId="19E5761D" w14:textId="4074671E" w:rsidR="00912690" w:rsidRDefault="00912690" w:rsidP="00912690">
      <w:pPr>
        <w:pStyle w:val="Heading2"/>
      </w:pPr>
      <w:r>
        <w:t>Leadership in the Community</w:t>
      </w:r>
    </w:p>
    <w:p w14:paraId="12F0FE9F" w14:textId="77777777" w:rsidR="00912690" w:rsidRPr="00F00AB1" w:rsidRDefault="00912690" w:rsidP="00912690">
      <w:pPr>
        <w:rPr>
          <w:sz w:val="8"/>
          <w:szCs w:val="8"/>
        </w:rPr>
      </w:pPr>
    </w:p>
    <w:p w14:paraId="4264C332" w14:textId="3EFDF68B" w:rsidR="00912690" w:rsidRDefault="00912690" w:rsidP="00912690">
      <w:r>
        <w:t>If participating in community outreach or other projects, please fill out the section below.</w:t>
      </w:r>
    </w:p>
    <w:p w14:paraId="2EA1402A" w14:textId="77777777" w:rsidR="00912690" w:rsidRPr="00F00AB1" w:rsidRDefault="00912690" w:rsidP="00912690">
      <w:pPr>
        <w:rPr>
          <w:sz w:val="8"/>
          <w:szCs w:val="8"/>
        </w:rPr>
      </w:pP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F00AB1" w14:paraId="44ABD1A5" w14:textId="77777777" w:rsidTr="00F00AB1">
        <w:trPr>
          <w:trHeight w:val="325"/>
        </w:trPr>
        <w:tc>
          <w:tcPr>
            <w:tcW w:w="10114" w:type="dxa"/>
            <w:tcBorders>
              <w:bottom w:val="single" w:sz="4" w:space="0" w:color="auto"/>
            </w:tcBorders>
          </w:tcPr>
          <w:p w14:paraId="471D289C" w14:textId="77777777" w:rsidR="00F00AB1" w:rsidRDefault="00F00AB1" w:rsidP="005B47E3"/>
        </w:tc>
      </w:tr>
      <w:tr w:rsidR="00F00AB1" w14:paraId="41978AA5" w14:textId="77777777" w:rsidTr="00F00AB1">
        <w:trPr>
          <w:trHeight w:val="303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</w:tcPr>
          <w:p w14:paraId="0E969324" w14:textId="77777777" w:rsidR="00F00AB1" w:rsidRDefault="00F00AB1" w:rsidP="005B47E3"/>
        </w:tc>
      </w:tr>
      <w:tr w:rsidR="00F00AB1" w14:paraId="609AC12F" w14:textId="77777777" w:rsidTr="00F00AB1">
        <w:trPr>
          <w:trHeight w:val="303"/>
        </w:trPr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</w:tcPr>
          <w:p w14:paraId="6DAEA91D" w14:textId="77777777" w:rsidR="00F00AB1" w:rsidRDefault="00F00AB1" w:rsidP="005B47E3"/>
        </w:tc>
      </w:tr>
    </w:tbl>
    <w:p w14:paraId="4F493AAC" w14:textId="77777777" w:rsidR="00F00AB1" w:rsidRPr="00F00AB1" w:rsidRDefault="00F00AB1" w:rsidP="000A0F27">
      <w:pPr>
        <w:rPr>
          <w:sz w:val="8"/>
          <w:szCs w:val="8"/>
        </w:rPr>
      </w:pPr>
    </w:p>
    <w:tbl>
      <w:tblPr>
        <w:tblStyle w:val="TableGrid"/>
        <w:tblW w:w="1016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0A0F27" w14:paraId="58123D35" w14:textId="77777777" w:rsidTr="00F00AB1">
        <w:trPr>
          <w:trHeight w:val="503"/>
        </w:trPr>
        <w:tc>
          <w:tcPr>
            <w:tcW w:w="10165" w:type="dxa"/>
            <w:vAlign w:val="center"/>
          </w:tcPr>
          <w:p w14:paraId="375F7858" w14:textId="77777777" w:rsidR="00F00AB1" w:rsidRPr="00F00AB1" w:rsidRDefault="00F00AB1" w:rsidP="009A718C">
            <w:pPr>
              <w:rPr>
                <w:i/>
                <w:iCs/>
                <w:sz w:val="8"/>
                <w:szCs w:val="8"/>
              </w:rPr>
            </w:pPr>
          </w:p>
          <w:p w14:paraId="56C4D452" w14:textId="1898C237" w:rsidR="000A0F27" w:rsidRPr="00F00AB1" w:rsidRDefault="000A0F27" w:rsidP="009A718C">
            <w:pPr>
              <w:rPr>
                <w:i/>
                <w:iCs/>
              </w:rPr>
            </w:pPr>
            <w:r w:rsidRPr="00A65612">
              <w:rPr>
                <w:i/>
                <w:iCs/>
              </w:rPr>
              <w:t>The information contained in this application form is true to my knowledge. The copies of all enclosed materials are true to the original documents. I am aware that any lack of evidence or compromised integrity of the provided documents will entail the immediate invalidity of this application. I declare the foregoing is true and correct and will provide further documentary evidence, if required upon request.</w:t>
            </w:r>
          </w:p>
        </w:tc>
      </w:tr>
      <w:tr w:rsidR="000A0F27" w14:paraId="16EACDF6" w14:textId="713FEE3D" w:rsidTr="00F00AB1">
        <w:trPr>
          <w:trHeight w:val="548"/>
        </w:trPr>
        <w:tc>
          <w:tcPr>
            <w:tcW w:w="10165" w:type="dxa"/>
            <w:tcBorders>
              <w:bottom w:val="single" w:sz="4" w:space="0" w:color="auto"/>
            </w:tcBorders>
            <w:vAlign w:val="bottom"/>
          </w:tcPr>
          <w:p w14:paraId="63F3B16F" w14:textId="63AA8F22" w:rsidR="000A0F27" w:rsidRDefault="00F00AB1" w:rsidP="009A718C">
            <w:r>
              <w:t>S</w:t>
            </w:r>
            <w:r w:rsidR="000A0F27">
              <w:t>ignature:</w:t>
            </w:r>
          </w:p>
        </w:tc>
      </w:tr>
    </w:tbl>
    <w:p w14:paraId="692ACBF5" w14:textId="32C18C39" w:rsidR="00912690" w:rsidRDefault="00912690" w:rsidP="00912690">
      <w:pPr>
        <w:pStyle w:val="Heading2"/>
      </w:pPr>
      <w:r>
        <w:lastRenderedPageBreak/>
        <w:t>Impact Statement</w:t>
      </w:r>
    </w:p>
    <w:p w14:paraId="29DF7648" w14:textId="1D574D91" w:rsidR="00912690" w:rsidRDefault="00912690" w:rsidP="00912690">
      <w:r>
        <w:t>Please provide no more than two pages about</w:t>
      </w:r>
      <w:r w:rsidR="003B7024">
        <w:t xml:space="preserve"> your role in</w:t>
      </w:r>
      <w:r>
        <w:t xml:space="preserve"> </w:t>
      </w:r>
      <w:r w:rsidR="00F00AB1">
        <w:t xml:space="preserve">the </w:t>
      </w:r>
      <w:r>
        <w:t>leadership activities</w:t>
      </w:r>
      <w:r w:rsidR="00F00AB1">
        <w:t xml:space="preserve"> you are involved with</w:t>
      </w:r>
      <w:r>
        <w:t xml:space="preserve"> as well as how those activities </w:t>
      </w:r>
      <w:r w:rsidR="003B7024">
        <w:t xml:space="preserve">have </w:t>
      </w:r>
      <w:r>
        <w:t>shape</w:t>
      </w:r>
      <w:r w:rsidR="003B7024">
        <w:t>d</w:t>
      </w:r>
      <w:r>
        <w:t xml:space="preserve"> your role/training as a school psychologist.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912690" w14:paraId="595EE760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7CC980CB" w14:textId="77777777" w:rsidR="00912690" w:rsidRDefault="00912690" w:rsidP="005B47E3"/>
        </w:tc>
      </w:tr>
      <w:tr w:rsidR="00912690" w14:paraId="1819BA15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28DF42FD" w14:textId="77777777" w:rsidR="00912690" w:rsidRDefault="00912690" w:rsidP="005B47E3"/>
        </w:tc>
      </w:tr>
      <w:tr w:rsidR="00912690" w14:paraId="79E703FA" w14:textId="77777777" w:rsidTr="005B47E3">
        <w:trPr>
          <w:trHeight w:val="560"/>
        </w:trPr>
        <w:tc>
          <w:tcPr>
            <w:tcW w:w="9920" w:type="dxa"/>
            <w:vAlign w:val="bottom"/>
          </w:tcPr>
          <w:p w14:paraId="2E0466C3" w14:textId="77777777" w:rsidR="00912690" w:rsidRDefault="00912690" w:rsidP="005B47E3"/>
        </w:tc>
      </w:tr>
      <w:tr w:rsidR="00912690" w14:paraId="7BE73F70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2E90966A" w14:textId="77777777" w:rsidR="00912690" w:rsidRDefault="00912690" w:rsidP="005B47E3"/>
        </w:tc>
      </w:tr>
      <w:tr w:rsidR="00912690" w14:paraId="64903277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7179B135" w14:textId="77777777" w:rsidR="00912690" w:rsidRDefault="00912690" w:rsidP="005B47E3"/>
        </w:tc>
      </w:tr>
      <w:tr w:rsidR="00912690" w14:paraId="3F7DA91A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0AECF4F2" w14:textId="77777777" w:rsidR="00912690" w:rsidRDefault="00912690" w:rsidP="005B47E3"/>
        </w:tc>
      </w:tr>
      <w:tr w:rsidR="00912690" w14:paraId="231E1462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52CD2555" w14:textId="77777777" w:rsidR="00912690" w:rsidRDefault="00912690" w:rsidP="005B47E3"/>
        </w:tc>
      </w:tr>
      <w:tr w:rsidR="00912690" w14:paraId="3ADF5BDE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5400B9A9" w14:textId="77777777" w:rsidR="00912690" w:rsidRDefault="00912690" w:rsidP="005B47E3"/>
        </w:tc>
      </w:tr>
      <w:tr w:rsidR="00912690" w14:paraId="5421D147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25D41477" w14:textId="77777777" w:rsidR="00912690" w:rsidRDefault="00912690" w:rsidP="005B47E3"/>
        </w:tc>
      </w:tr>
      <w:tr w:rsidR="00912690" w14:paraId="63522351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3066658A" w14:textId="77777777" w:rsidR="00912690" w:rsidRDefault="00912690" w:rsidP="005B47E3"/>
        </w:tc>
      </w:tr>
      <w:tr w:rsidR="00912690" w14:paraId="66BC92F9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6121BF81" w14:textId="77777777" w:rsidR="00912690" w:rsidRDefault="00912690" w:rsidP="005B47E3"/>
        </w:tc>
      </w:tr>
      <w:tr w:rsidR="00912690" w14:paraId="436DDF58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6B5F55DD" w14:textId="77777777" w:rsidR="00912690" w:rsidRDefault="00912690" w:rsidP="005B47E3"/>
        </w:tc>
      </w:tr>
      <w:tr w:rsidR="00912690" w14:paraId="401ABBAA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691E07B6" w14:textId="77777777" w:rsidR="00912690" w:rsidRDefault="00912690" w:rsidP="005B47E3"/>
        </w:tc>
      </w:tr>
      <w:tr w:rsidR="00912690" w14:paraId="401CE5DB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5C9E4DD6" w14:textId="77777777" w:rsidR="00912690" w:rsidRDefault="00912690" w:rsidP="005B47E3"/>
        </w:tc>
      </w:tr>
      <w:tr w:rsidR="00912690" w14:paraId="481E0F01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2FAAD79B" w14:textId="77777777" w:rsidR="00912690" w:rsidRDefault="00912690" w:rsidP="005B47E3"/>
        </w:tc>
      </w:tr>
      <w:tr w:rsidR="00912690" w14:paraId="5DB12C9D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44326DF5" w14:textId="77777777" w:rsidR="00912690" w:rsidRDefault="00912690" w:rsidP="005B47E3"/>
        </w:tc>
      </w:tr>
      <w:tr w:rsidR="00912690" w14:paraId="12282D6D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7109705A" w14:textId="77777777" w:rsidR="00912690" w:rsidRDefault="00912690" w:rsidP="005B47E3"/>
        </w:tc>
      </w:tr>
      <w:tr w:rsidR="00912690" w14:paraId="42124070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2A636479" w14:textId="77777777" w:rsidR="00912690" w:rsidRDefault="00912690" w:rsidP="005B47E3"/>
        </w:tc>
      </w:tr>
      <w:tr w:rsidR="00912690" w14:paraId="71F00475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513ED14B" w14:textId="77777777" w:rsidR="00912690" w:rsidRDefault="00912690" w:rsidP="005B47E3"/>
        </w:tc>
      </w:tr>
      <w:tr w:rsidR="00912690" w14:paraId="201611AE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1FE7F105" w14:textId="77777777" w:rsidR="00912690" w:rsidRDefault="00912690" w:rsidP="005B47E3"/>
        </w:tc>
      </w:tr>
      <w:tr w:rsidR="00912690" w14:paraId="64171D64" w14:textId="77777777" w:rsidTr="005B47E3">
        <w:trPr>
          <w:trHeight w:val="523"/>
        </w:trPr>
        <w:tc>
          <w:tcPr>
            <w:tcW w:w="9920" w:type="dxa"/>
            <w:vAlign w:val="bottom"/>
          </w:tcPr>
          <w:p w14:paraId="09B0F0EB" w14:textId="77777777" w:rsidR="00912690" w:rsidRDefault="00912690" w:rsidP="005B47E3"/>
        </w:tc>
      </w:tr>
      <w:tr w:rsidR="00912690" w14:paraId="650BE689" w14:textId="77777777" w:rsidTr="005B47E3">
        <w:trPr>
          <w:trHeight w:val="560"/>
        </w:trPr>
        <w:tc>
          <w:tcPr>
            <w:tcW w:w="9920" w:type="dxa"/>
            <w:tcBorders>
              <w:bottom w:val="single" w:sz="4" w:space="0" w:color="auto"/>
            </w:tcBorders>
            <w:vAlign w:val="bottom"/>
          </w:tcPr>
          <w:p w14:paraId="65CF841B" w14:textId="77777777" w:rsidR="00912690" w:rsidRDefault="00912690" w:rsidP="005B47E3"/>
        </w:tc>
      </w:tr>
      <w:tr w:rsidR="00912690" w14:paraId="23FB2368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97F0BC" w14:textId="77777777" w:rsidR="00912690" w:rsidRDefault="00912690" w:rsidP="005B47E3"/>
        </w:tc>
      </w:tr>
      <w:tr w:rsidR="00912690" w14:paraId="2AB338FE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572567" w14:textId="77777777" w:rsidR="00912690" w:rsidRDefault="00912690" w:rsidP="005B47E3"/>
          <w:p w14:paraId="273EAE58" w14:textId="668AB57C" w:rsidR="00912690" w:rsidRDefault="00912690" w:rsidP="005B47E3"/>
        </w:tc>
      </w:tr>
      <w:tr w:rsidR="00912690" w14:paraId="29136A4C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7040E" w14:textId="77777777" w:rsidR="00912690" w:rsidRDefault="00912690" w:rsidP="005B47E3"/>
        </w:tc>
      </w:tr>
      <w:tr w:rsidR="00912690" w14:paraId="51B87F5A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0F309" w14:textId="77777777" w:rsidR="00912690" w:rsidRDefault="00912690" w:rsidP="005B47E3"/>
        </w:tc>
      </w:tr>
      <w:tr w:rsidR="00912690" w14:paraId="6A1F6C57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80D33" w14:textId="77777777" w:rsidR="00912690" w:rsidRDefault="00912690" w:rsidP="005B47E3"/>
        </w:tc>
      </w:tr>
      <w:tr w:rsidR="00912690" w14:paraId="4ED31393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D59C1E" w14:textId="77777777" w:rsidR="00912690" w:rsidRDefault="00912690" w:rsidP="005B47E3"/>
        </w:tc>
      </w:tr>
      <w:tr w:rsidR="00912690" w14:paraId="0CCD0371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BB4A0" w14:textId="77777777" w:rsidR="00912690" w:rsidRDefault="00912690" w:rsidP="005B47E3"/>
        </w:tc>
      </w:tr>
      <w:tr w:rsidR="00912690" w14:paraId="1685AD4A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FE375" w14:textId="77777777" w:rsidR="00912690" w:rsidRDefault="00912690" w:rsidP="005B47E3"/>
        </w:tc>
      </w:tr>
      <w:tr w:rsidR="00912690" w14:paraId="0C497B65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F0A42" w14:textId="77777777" w:rsidR="00912690" w:rsidRDefault="00912690" w:rsidP="005B47E3"/>
        </w:tc>
      </w:tr>
      <w:tr w:rsidR="00912690" w14:paraId="57B41757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582C9B" w14:textId="77777777" w:rsidR="00912690" w:rsidRDefault="00912690" w:rsidP="005B47E3"/>
        </w:tc>
      </w:tr>
      <w:tr w:rsidR="00912690" w14:paraId="0D3F4FD0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2FE37" w14:textId="77777777" w:rsidR="00912690" w:rsidRDefault="00912690" w:rsidP="005B47E3"/>
        </w:tc>
      </w:tr>
      <w:tr w:rsidR="00912690" w14:paraId="5D0D8AC8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17E735" w14:textId="77777777" w:rsidR="00912690" w:rsidRDefault="00912690" w:rsidP="005B47E3"/>
        </w:tc>
      </w:tr>
      <w:tr w:rsidR="00912690" w14:paraId="212F74F2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F528EA" w14:textId="77777777" w:rsidR="00912690" w:rsidRDefault="00912690" w:rsidP="005B47E3"/>
        </w:tc>
      </w:tr>
      <w:tr w:rsidR="00912690" w14:paraId="3F07C784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7A8330" w14:textId="77777777" w:rsidR="00912690" w:rsidRDefault="00912690" w:rsidP="005B47E3"/>
        </w:tc>
      </w:tr>
      <w:tr w:rsidR="00912690" w14:paraId="03C793C4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DF549" w14:textId="77777777" w:rsidR="00912690" w:rsidRDefault="00912690" w:rsidP="005B47E3"/>
        </w:tc>
      </w:tr>
      <w:tr w:rsidR="00912690" w14:paraId="6109BA44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3503B" w14:textId="77777777" w:rsidR="00912690" w:rsidRDefault="00912690" w:rsidP="005B47E3"/>
        </w:tc>
      </w:tr>
      <w:tr w:rsidR="00912690" w14:paraId="7AB0D6F1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B04E19" w14:textId="77777777" w:rsidR="00912690" w:rsidRDefault="00912690" w:rsidP="005B47E3"/>
        </w:tc>
      </w:tr>
      <w:tr w:rsidR="00912690" w14:paraId="536FC524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4034F" w14:textId="77777777" w:rsidR="00912690" w:rsidRDefault="00912690" w:rsidP="005B47E3"/>
        </w:tc>
      </w:tr>
      <w:tr w:rsidR="00912690" w14:paraId="5073EACF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1DDBA" w14:textId="77777777" w:rsidR="00912690" w:rsidRDefault="00912690" w:rsidP="005B47E3"/>
        </w:tc>
      </w:tr>
      <w:tr w:rsidR="00912690" w14:paraId="22689C37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7230D" w14:textId="77777777" w:rsidR="00912690" w:rsidRDefault="00912690" w:rsidP="005B47E3"/>
        </w:tc>
      </w:tr>
      <w:tr w:rsidR="00912690" w14:paraId="15C36020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33EF7" w14:textId="77777777" w:rsidR="00912690" w:rsidRDefault="00912690" w:rsidP="005B47E3"/>
        </w:tc>
      </w:tr>
      <w:tr w:rsidR="00912690" w14:paraId="3A67D421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77D8A" w14:textId="77777777" w:rsidR="00912690" w:rsidRDefault="00912690" w:rsidP="005B47E3"/>
        </w:tc>
      </w:tr>
      <w:tr w:rsidR="00912690" w14:paraId="38157646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AC9679" w14:textId="77777777" w:rsidR="00912690" w:rsidRDefault="00912690" w:rsidP="005B47E3"/>
        </w:tc>
      </w:tr>
      <w:tr w:rsidR="00F00AB1" w14:paraId="198B7198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6E9FC" w14:textId="77777777" w:rsidR="00F00AB1" w:rsidRDefault="00F00AB1" w:rsidP="005B47E3"/>
        </w:tc>
      </w:tr>
      <w:tr w:rsidR="00F00AB1" w14:paraId="096FA92C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573A99" w14:textId="77777777" w:rsidR="00F00AB1" w:rsidRDefault="00F00AB1" w:rsidP="005B47E3"/>
        </w:tc>
      </w:tr>
      <w:tr w:rsidR="00F00AB1" w14:paraId="5F431820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9C9D16" w14:textId="77777777" w:rsidR="00F00AB1" w:rsidRDefault="00F00AB1" w:rsidP="005B47E3"/>
        </w:tc>
      </w:tr>
      <w:tr w:rsidR="00F00AB1" w14:paraId="5D4FA052" w14:textId="77777777" w:rsidTr="005B47E3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BB3E3E" w14:textId="77777777" w:rsidR="00F00AB1" w:rsidRDefault="00F00AB1" w:rsidP="005B47E3"/>
        </w:tc>
      </w:tr>
    </w:tbl>
    <w:p w14:paraId="7E25D13B" w14:textId="77777777" w:rsidR="00912690" w:rsidRPr="00423AD4" w:rsidRDefault="00912690" w:rsidP="00423AD4"/>
    <w:sectPr w:rsidR="00912690" w:rsidRPr="00423AD4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0EE5" w14:textId="77777777" w:rsidR="000464E8" w:rsidRDefault="000464E8" w:rsidP="00176E67">
      <w:r>
        <w:separator/>
      </w:r>
    </w:p>
  </w:endnote>
  <w:endnote w:type="continuationSeparator" w:id="0">
    <w:p w14:paraId="5F60A9CC" w14:textId="77777777" w:rsidR="000464E8" w:rsidRDefault="000464E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0938B6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8CA96" w14:textId="77777777" w:rsidR="000464E8" w:rsidRDefault="000464E8" w:rsidP="00176E67">
      <w:r>
        <w:separator/>
      </w:r>
    </w:p>
  </w:footnote>
  <w:footnote w:type="continuationSeparator" w:id="0">
    <w:p w14:paraId="173FDC51" w14:textId="77777777" w:rsidR="000464E8" w:rsidRDefault="000464E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0E"/>
    <w:rsid w:val="000071F7"/>
    <w:rsid w:val="00010B00"/>
    <w:rsid w:val="0002798A"/>
    <w:rsid w:val="000464E8"/>
    <w:rsid w:val="00083002"/>
    <w:rsid w:val="00087B85"/>
    <w:rsid w:val="000A01F1"/>
    <w:rsid w:val="000A0F27"/>
    <w:rsid w:val="000C1163"/>
    <w:rsid w:val="000C797A"/>
    <w:rsid w:val="000D2539"/>
    <w:rsid w:val="000D2BB8"/>
    <w:rsid w:val="000F2DF4"/>
    <w:rsid w:val="000F6783"/>
    <w:rsid w:val="00120C95"/>
    <w:rsid w:val="0014663E"/>
    <w:rsid w:val="00164E90"/>
    <w:rsid w:val="00176E67"/>
    <w:rsid w:val="00180664"/>
    <w:rsid w:val="001903F7"/>
    <w:rsid w:val="0019395E"/>
    <w:rsid w:val="001B280A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6B0E"/>
    <w:rsid w:val="00330050"/>
    <w:rsid w:val="00335259"/>
    <w:rsid w:val="003929F1"/>
    <w:rsid w:val="003A1B63"/>
    <w:rsid w:val="003A41A1"/>
    <w:rsid w:val="003B2326"/>
    <w:rsid w:val="003B7024"/>
    <w:rsid w:val="00400251"/>
    <w:rsid w:val="00423AD4"/>
    <w:rsid w:val="00437ED0"/>
    <w:rsid w:val="00440CD8"/>
    <w:rsid w:val="00443837"/>
    <w:rsid w:val="00447DAA"/>
    <w:rsid w:val="0045034C"/>
    <w:rsid w:val="00450F66"/>
    <w:rsid w:val="00461739"/>
    <w:rsid w:val="00467865"/>
    <w:rsid w:val="00477BB1"/>
    <w:rsid w:val="0048685F"/>
    <w:rsid w:val="00490804"/>
    <w:rsid w:val="004A1437"/>
    <w:rsid w:val="004A4198"/>
    <w:rsid w:val="004A54EA"/>
    <w:rsid w:val="004B0578"/>
    <w:rsid w:val="004C4571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932"/>
    <w:rsid w:val="006E4F63"/>
    <w:rsid w:val="006E729E"/>
    <w:rsid w:val="006F3802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190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131"/>
    <w:rsid w:val="00902964"/>
    <w:rsid w:val="00912690"/>
    <w:rsid w:val="00920507"/>
    <w:rsid w:val="00933455"/>
    <w:rsid w:val="009420AA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718C"/>
    <w:rsid w:val="009C220D"/>
    <w:rsid w:val="00A211B2"/>
    <w:rsid w:val="00A2727E"/>
    <w:rsid w:val="00A35524"/>
    <w:rsid w:val="00A60C9E"/>
    <w:rsid w:val="00A65612"/>
    <w:rsid w:val="00A74F99"/>
    <w:rsid w:val="00A82BA3"/>
    <w:rsid w:val="00A94ACC"/>
    <w:rsid w:val="00AA2EA7"/>
    <w:rsid w:val="00AC11DE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0AB1"/>
    <w:rsid w:val="00F358A0"/>
    <w:rsid w:val="00F561D7"/>
    <w:rsid w:val="00F83033"/>
    <w:rsid w:val="00F966AA"/>
    <w:rsid w:val="00FB538F"/>
    <w:rsid w:val="00FC3071"/>
    <w:rsid w:val="00FD5902"/>
    <w:rsid w:val="00FE7DFE"/>
    <w:rsid w:val="00FF1313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FB96C"/>
  <w15:docId w15:val="{4DA23F87-C79C-40E3-A565-25242F9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D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264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Eric</dc:creator>
  <cp:lastModifiedBy>John, Eric</cp:lastModifiedBy>
  <cp:revision>8</cp:revision>
  <cp:lastPrinted>2002-05-23T18:14:00Z</cp:lastPrinted>
  <dcterms:created xsi:type="dcterms:W3CDTF">2021-09-14T01:54:00Z</dcterms:created>
  <dcterms:modified xsi:type="dcterms:W3CDTF">2022-07-19T15:50:00Z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